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F61227">
            <w:pPr>
              <w:shd w:val="clear" w:color="auto" w:fill="FFFFFF"/>
              <w:ind w:right="-993"/>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F61227">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F61227">
            <w:pPr>
              <w:shd w:val="clear" w:color="auto" w:fill="FFFFFF"/>
              <w:ind w:right="-993"/>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F61227">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F61227">
            <w:pPr>
              <w:shd w:val="clear" w:color="auto" w:fill="FFFFFF"/>
              <w:ind w:right="-993"/>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F6122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F61227">
            <w:pPr>
              <w:shd w:val="clear" w:color="auto" w:fill="FFFFFF"/>
              <w:spacing w:after="0"/>
              <w:ind w:right="-993"/>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6122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6122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7"/>
        <w:gridCol w:w="2069"/>
        <w:gridCol w:w="2255"/>
        <w:gridCol w:w="2581"/>
      </w:tblGrid>
      <w:tr w:rsidR="00F61227"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4392FAF" w14:textId="77777777" w:rsidR="00F61227" w:rsidRDefault="00F6122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TRNAVA </w:t>
            </w:r>
          </w:p>
          <w:p w14:paraId="56E93A07" w14:textId="2ABB0846" w:rsidR="00A75662" w:rsidRPr="007673FA" w:rsidRDefault="00F6122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3A66C8D8" w14:textId="77777777" w:rsidR="00F61227" w:rsidRDefault="00F61227" w:rsidP="00F6122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Faculty of Health</w:t>
            </w:r>
          </w:p>
          <w:p w14:paraId="184A8CC3" w14:textId="1433CCC1" w:rsidR="00F61227" w:rsidRDefault="00F61227" w:rsidP="00F6122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Care and</w:t>
            </w:r>
          </w:p>
          <w:p w14:paraId="56E93A09" w14:textId="42C8499F" w:rsidR="00A75662" w:rsidRPr="007673FA" w:rsidRDefault="00F61227" w:rsidP="00F6122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Social Work </w:t>
            </w:r>
          </w:p>
        </w:tc>
      </w:tr>
      <w:tr w:rsidR="00F61227"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BD10E92" w:rsidR="00A75662" w:rsidRPr="007673FA" w:rsidRDefault="00F6122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TRNAVA01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F61227"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4C379BF" w14:textId="77777777" w:rsidR="007967A9" w:rsidRDefault="00F61227"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Hornopotočná</w:t>
            </w:r>
            <w:proofErr w:type="spellEnd"/>
            <w:r>
              <w:rPr>
                <w:rFonts w:ascii="Verdana" w:hAnsi="Verdana" w:cs="Arial"/>
                <w:color w:val="002060"/>
                <w:sz w:val="20"/>
                <w:lang w:val="en-GB"/>
              </w:rPr>
              <w:t xml:space="preserve"> 23</w:t>
            </w:r>
          </w:p>
          <w:p w14:paraId="56E93A13" w14:textId="24080927" w:rsidR="00F61227" w:rsidRPr="007673FA" w:rsidRDefault="00F61227"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Trnava</w:t>
            </w:r>
            <w:proofErr w:type="spellEnd"/>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6082D2D2" w:rsidR="007967A9" w:rsidRPr="007673FA" w:rsidRDefault="00F61227" w:rsidP="00F61227">
            <w:pPr>
              <w:shd w:val="clear" w:color="auto" w:fill="FFFFFF"/>
              <w:ind w:right="-993"/>
              <w:jc w:val="left"/>
              <w:rPr>
                <w:rFonts w:ascii="Verdana" w:hAnsi="Verdana" w:cs="Arial"/>
                <w:b/>
                <w:sz w:val="20"/>
                <w:lang w:val="en-GB"/>
              </w:rPr>
            </w:pPr>
            <w:r>
              <w:rPr>
                <w:rFonts w:ascii="Verdana" w:hAnsi="Verdana" w:cs="Arial"/>
                <w:b/>
                <w:sz w:val="20"/>
                <w:lang w:val="en-GB"/>
              </w:rPr>
              <w:t xml:space="preserve">Slovakia </w:t>
            </w:r>
          </w:p>
        </w:tc>
      </w:tr>
      <w:tr w:rsidR="00F61227"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bookmarkStart w:id="0" w:name="_GoBack" w:colFirst="1" w:colLast="1"/>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4C4CCC23" w:rsidR="007967A9" w:rsidRPr="00782942" w:rsidRDefault="00F61227"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Eva Filipová </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49FF4E8D" w:rsidR="007967A9" w:rsidRPr="00EF398E" w:rsidRDefault="00F61227"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Eva.filipova@truni.sk</w:t>
            </w:r>
          </w:p>
        </w:tc>
      </w:tr>
      <w:bookmarkEnd w:id="0"/>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084BAB43" w:rsidR="00377526" w:rsidRPr="00F61227" w:rsidRDefault="00377526" w:rsidP="007A234F">
            <w:pPr>
              <w:tabs>
                <w:tab w:val="left" w:pos="6165"/>
              </w:tabs>
              <w:spacing w:after="120"/>
              <w:rPr>
                <w:rFonts w:ascii="Verdana" w:hAnsi="Verdana" w:cs="Calibri"/>
                <w:b/>
                <w:sz w:val="20"/>
                <w:lang w:val="en-GB"/>
              </w:rPr>
            </w:pPr>
            <w:r w:rsidRPr="00490F95">
              <w:rPr>
                <w:rFonts w:ascii="Verdana" w:hAnsi="Verdana" w:cs="Calibri"/>
                <w:sz w:val="20"/>
                <w:lang w:val="en-GB"/>
              </w:rPr>
              <w:t>Name:</w:t>
            </w:r>
            <w:r w:rsidR="00F61227">
              <w:rPr>
                <w:rFonts w:ascii="Verdana" w:hAnsi="Verdana" w:cs="Calibri"/>
                <w:sz w:val="20"/>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1FAA9A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61227">
              <w:rPr>
                <w:rFonts w:ascii="Verdana" w:hAnsi="Verdana" w:cs="Calibri"/>
                <w:sz w:val="20"/>
                <w:lang w:val="en-GB"/>
              </w:rPr>
              <w:t xml:space="preserve"> </w:t>
            </w:r>
            <w:proofErr w:type="spellStart"/>
            <w:r w:rsidR="00F61227" w:rsidRPr="00F61227">
              <w:rPr>
                <w:rFonts w:ascii="Verdana" w:hAnsi="Verdana" w:cs="Calibri"/>
                <w:b/>
                <w:sz w:val="20"/>
                <w:lang w:val="en-GB"/>
              </w:rPr>
              <w:t>Dr.</w:t>
            </w:r>
            <w:proofErr w:type="spellEnd"/>
            <w:r w:rsidR="00F61227" w:rsidRPr="00F61227">
              <w:rPr>
                <w:rFonts w:ascii="Verdana" w:hAnsi="Verdana" w:cs="Calibri"/>
                <w:b/>
                <w:sz w:val="20"/>
                <w:lang w:val="en-GB"/>
              </w:rPr>
              <w:t xml:space="preserve"> </w:t>
            </w:r>
            <w:proofErr w:type="spellStart"/>
            <w:r w:rsidR="00F61227" w:rsidRPr="00F61227">
              <w:rPr>
                <w:rFonts w:ascii="Verdana" w:hAnsi="Verdana" w:cs="Calibri"/>
                <w:b/>
                <w:sz w:val="20"/>
                <w:lang w:val="en-GB"/>
              </w:rPr>
              <w:t>Kristína</w:t>
            </w:r>
            <w:proofErr w:type="spellEnd"/>
            <w:r w:rsidR="00F61227" w:rsidRPr="00F61227">
              <w:rPr>
                <w:rFonts w:ascii="Verdana" w:hAnsi="Verdana" w:cs="Calibri"/>
                <w:b/>
                <w:sz w:val="20"/>
                <w:lang w:val="en-GB"/>
              </w:rPr>
              <w:t xml:space="preserve"> </w:t>
            </w:r>
            <w:proofErr w:type="spellStart"/>
            <w:r w:rsidR="00F61227" w:rsidRPr="00F61227">
              <w:rPr>
                <w:rFonts w:ascii="Verdana" w:hAnsi="Verdana" w:cs="Calibri"/>
                <w:b/>
                <w:sz w:val="20"/>
                <w:lang w:val="en-GB"/>
              </w:rPr>
              <w:t>Grendová</w:t>
            </w:r>
            <w:proofErr w:type="spellEnd"/>
          </w:p>
          <w:p w14:paraId="56E93A4D" w14:textId="42201DD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Pr="00F61227">
              <w:rPr>
                <w:rFonts w:ascii="Verdana" w:hAnsi="Verdana" w:cs="Calibri"/>
                <w:b/>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9F5EE46" w:rsidR="00377526" w:rsidRPr="00F61227" w:rsidRDefault="00377526" w:rsidP="00DA5ED4">
            <w:pPr>
              <w:tabs>
                <w:tab w:val="left" w:pos="3312"/>
                <w:tab w:val="left" w:pos="6147"/>
                <w:tab w:val="left" w:pos="6856"/>
              </w:tabs>
              <w:spacing w:after="120"/>
              <w:rPr>
                <w:rFonts w:ascii="Verdana" w:hAnsi="Verdana" w:cs="Calibri"/>
                <w:b/>
                <w:sz w:val="20"/>
                <w:lang w:val="en-GB"/>
              </w:rPr>
            </w:pPr>
            <w:r w:rsidRPr="00490F95">
              <w:rPr>
                <w:rFonts w:ascii="Verdana" w:hAnsi="Verdana" w:cs="Calibri"/>
                <w:sz w:val="20"/>
                <w:lang w:val="en-GB"/>
              </w:rPr>
              <w:t>Name of the responsible person:</w:t>
            </w:r>
            <w:r w:rsidR="00F61227">
              <w:rPr>
                <w:rFonts w:ascii="Verdana" w:hAnsi="Verdana" w:cs="Calibri"/>
                <w:sz w:val="20"/>
                <w:lang w:val="en-GB"/>
              </w:rPr>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t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3FC2"/>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1227"/>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cfd06d9f-862c-4359-9a69-c66ff689f26a"/>
    <ds:schemaRef ds:uri="http://schemas.openxmlformats.org/package/2006/metadata/core-properties"/>
    <ds:schemaRef ds:uri="http://www.w3.org/XML/1998/namespace"/>
    <ds:schemaRef ds:uri="http://purl.org/dc/elements/1.1/"/>
  </ds:schemaRefs>
</ds:datastoreItem>
</file>

<file path=customXml/itemProps7.xml><?xml version="1.0" encoding="utf-8"?>
<ds:datastoreItem xmlns:ds="http://schemas.openxmlformats.org/officeDocument/2006/customXml" ds:itemID="{D04D549D-5AF0-4D82-821D-DCB7DD20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427</Words>
  <Characters>2673</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Filipová Eva</cp:lastModifiedBy>
  <cp:revision>2</cp:revision>
  <cp:lastPrinted>2018-03-16T17:29:00Z</cp:lastPrinted>
  <dcterms:created xsi:type="dcterms:W3CDTF">2019-11-20T13:29:00Z</dcterms:created>
  <dcterms:modified xsi:type="dcterms:W3CDTF">2019-11-20T13:29:00Z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