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AF78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736C6A61" w14:textId="77777777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2139F8A3" w14:textId="77777777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804402F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661F230A" w14:textId="77777777" w:rsidR="00252D45" w:rsidRDefault="00252D45" w:rsidP="00743F98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539019E9" w14:textId="77777777" w:rsidR="00490F95" w:rsidRDefault="00490F9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3EF355" w14:textId="77777777" w:rsidR="00252D4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3C09EF1A" w14:textId="77777777" w:rsidR="00743F98" w:rsidRDefault="00743F98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64268F83" w14:textId="77777777" w:rsidR="00743F98" w:rsidRDefault="00743F98" w:rsidP="00743F98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365C70FA" w14:textId="77777777" w:rsidR="00743F98" w:rsidRDefault="00743F98" w:rsidP="00743F98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1366FF3D" w14:textId="7777777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1078A05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715A878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390DFAA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68555332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2C659B6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782AB9F4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2946C639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1B2F3B79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7E093E5C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43AA5279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13C197A6" w14:textId="77777777" w:rsidTr="00743F98">
        <w:tc>
          <w:tcPr>
            <w:tcW w:w="2376" w:type="dxa"/>
            <w:shd w:val="clear" w:color="auto" w:fill="FFFFFF"/>
          </w:tcPr>
          <w:p w14:paraId="1A2CC938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43301B5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2794F88D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190FF1F2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066B75AB" w14:textId="77777777" w:rsidTr="00743F98">
        <w:tc>
          <w:tcPr>
            <w:tcW w:w="2376" w:type="dxa"/>
            <w:shd w:val="clear" w:color="auto" w:fill="FFFFFF"/>
          </w:tcPr>
          <w:p w14:paraId="04E380C4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26CFA14B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638DD62B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35E208A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3A7A195C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D131DB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41677ED9" w14:textId="77777777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0048F2DE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792B9FAE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1999DE6F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3EF7047E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25742A25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74819525" w14:textId="77777777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2A43A62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496BF08E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0999EEF1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7170412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7A8181AD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558C434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4EDA768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4CF8667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70804FED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05872FBC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2E3F03DC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4283CA1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2E32157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3C3C17B3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6865FC7A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2B93B4FB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C92C0CC" w14:textId="7777777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04FB341F" w14:textId="77777777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340B2CDB" w14:textId="77777777" w:rsidR="006F285A" w:rsidRDefault="007B5C5C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2BC48BC0" w14:textId="77777777" w:rsidR="00F8532D" w:rsidRPr="00F8532D" w:rsidRDefault="007B5C5C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26DA84E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3DE95C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084E02C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1D2493D0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1F4765F6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111F4837" w14:textId="77777777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78222225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45E8FFBC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1498E635" w14:textId="77777777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48C43A26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2AF794CE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771463DF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64485553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45FE3FF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613BC672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16A7A5B1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388C3B56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76CD2961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37B977F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3777AB5" w14:textId="77777777" w:rsidTr="0081766A">
        <w:tc>
          <w:tcPr>
            <w:tcW w:w="2232" w:type="dxa"/>
            <w:shd w:val="clear" w:color="auto" w:fill="FFFFFF"/>
          </w:tcPr>
          <w:p w14:paraId="4D38F874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1DA0495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292A683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AED0F79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9AB6538" w14:textId="77777777"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2F56EBAA" w14:textId="77777777"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349B95D3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4FCF9AEA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6A76E5FC" w14:textId="77777777"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6E61F2B9" w14:textId="77777777" w:rsidR="00377526" w:rsidRPr="00121A1B" w:rsidRDefault="008C3569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etlivk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3EA99EEA" w14:textId="77777777" w:rsidR="00377526" w:rsidRPr="00B223B0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>(</w:t>
      </w:r>
      <w:proofErr w:type="spellStart"/>
      <w:r w:rsidRPr="00B223B0">
        <w:rPr>
          <w:rFonts w:ascii="Verdana" w:hAnsi="Verdana"/>
          <w:lang w:val="en-GB"/>
        </w:rPr>
        <w:t>EQF</w:t>
      </w:r>
      <w:proofErr w:type="spellEnd"/>
      <w:r w:rsidRPr="00B223B0">
        <w:rPr>
          <w:rFonts w:ascii="Verdana" w:hAnsi="Verdana"/>
          <w:lang w:val="en-GB"/>
        </w:rPr>
        <w:t xml:space="preserve">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</w:t>
      </w:r>
      <w:proofErr w:type="spellStart"/>
      <w:r w:rsidR="00713E3E">
        <w:rPr>
          <w:rFonts w:ascii="Verdana" w:hAnsi="Verdana"/>
          <w:lang w:val="en-GB"/>
        </w:rPr>
        <w:t>EQF</w:t>
      </w:r>
      <w:proofErr w:type="spellEnd"/>
      <w:r w:rsidR="00713E3E">
        <w:rPr>
          <w:rFonts w:ascii="Verdana" w:hAnsi="Verdana"/>
          <w:lang w:val="en-GB"/>
        </w:rPr>
        <w:t xml:space="preserve">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</w:t>
      </w:r>
      <w:proofErr w:type="spellStart"/>
      <w:r w:rsidR="00713E3E">
        <w:rPr>
          <w:rFonts w:ascii="Verdana" w:hAnsi="Verdana"/>
          <w:lang w:val="en-GB"/>
        </w:rPr>
        <w:t>EQF</w:t>
      </w:r>
      <w:proofErr w:type="spellEnd"/>
      <w:r w:rsidR="00713E3E">
        <w:rPr>
          <w:rFonts w:ascii="Verdana" w:hAnsi="Verdana"/>
          <w:lang w:val="en-GB"/>
        </w:rPr>
        <w:t xml:space="preserve">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</w:t>
      </w:r>
      <w:proofErr w:type="spellStart"/>
      <w:r w:rsidRPr="00B223B0">
        <w:rPr>
          <w:rFonts w:ascii="Verdana" w:hAnsi="Verdana"/>
          <w:lang w:val="en-GB"/>
        </w:rPr>
        <w:t>EQF</w:t>
      </w:r>
      <w:proofErr w:type="spellEnd"/>
      <w:r w:rsidRPr="00B223B0">
        <w:rPr>
          <w:rFonts w:ascii="Verdana" w:hAnsi="Verdana"/>
          <w:lang w:val="en-GB"/>
        </w:rPr>
        <w:t xml:space="preserve">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0C424CA8" w14:textId="77777777" w:rsidR="00377526" w:rsidRPr="00490F95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66836DBE" w14:textId="77777777" w:rsidR="00377526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5B161260" w14:textId="77777777" w:rsidR="00466BFF" w:rsidRPr="00490F95" w:rsidRDefault="00466BFF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403314A9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8CBCC7B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D708232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03F8737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02AC5C68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7AD25A69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961C06C" w14:textId="77777777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261FC362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B975068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6F47C65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C552DFF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72E378F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49529FD9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BA54BB8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2F56822D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4CCB1E5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BD164D9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B16BDB0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277CF26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01CB26C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47976651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99B235D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7FA891C8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0EDA530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7E6DBE9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E8F3956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163D159C" w14:textId="7777777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072AF87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</w:t>
      </w: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enterprise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0AC4AE2E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365ACFE9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54E6F622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3B7D640C" w14:textId="77777777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30056E90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473F733" w14:textId="77777777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7FDF4D5E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34A81A4B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B6F5072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08B3817F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86DFFDA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0EFD3141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22574309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97B94B7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3A1752B0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4505176F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F60C6D4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6EB8941F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BCBF34B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18D2" w14:textId="77777777" w:rsidR="00EE40E6" w:rsidRDefault="00EE40E6">
      <w:r>
        <w:separator/>
      </w:r>
    </w:p>
  </w:endnote>
  <w:endnote w:type="continuationSeparator" w:id="0">
    <w:p w14:paraId="27DE4AA6" w14:textId="77777777" w:rsidR="00EE40E6" w:rsidRDefault="00EE40E6">
      <w:r>
        <w:continuationSeparator/>
      </w:r>
    </w:p>
  </w:endnote>
  <w:endnote w:id="1">
    <w:p w14:paraId="1DA74708" w14:textId="77777777" w:rsidR="00AA696D" w:rsidRPr="002F549E" w:rsidRDefault="00AA696D" w:rsidP="00AA696D">
      <w:pPr>
        <w:pStyle w:val="Textvysvetlivky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355CD1AE" w14:textId="77777777"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44E4CD89" w14:textId="77777777"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18ADEBFF" w14:textId="77777777" w:rsidR="009F5B61" w:rsidRPr="002F549E" w:rsidRDefault="009F5B61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63434657" w14:textId="77777777" w:rsidR="00A568F8" w:rsidRPr="002F549E" w:rsidRDefault="00A568F8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26EE53FE" w14:textId="77777777"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0190FB1" w14:textId="77777777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prepojeni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C7BB9A9" w14:textId="77777777" w:rsidR="00153B61" w:rsidRPr="00346C0E" w:rsidRDefault="00153B61" w:rsidP="00B223B0">
      <w:pPr>
        <w:pStyle w:val="Textvysvetlivky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0C40FF" w14:textId="77777777" w:rsidR="0081766A" w:rsidRDefault="00353D02">
        <w:pPr>
          <w:pStyle w:val="Pt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FE62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266ED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D0BD" w14:textId="77777777" w:rsidR="005655B4" w:rsidRDefault="005655B4">
    <w:pPr>
      <w:pStyle w:val="Pta"/>
    </w:pPr>
  </w:p>
  <w:p w14:paraId="70A1E70E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1576B" w14:textId="77777777" w:rsidR="00EE40E6" w:rsidRDefault="00EE40E6">
      <w:r>
        <w:separator/>
      </w:r>
    </w:p>
  </w:footnote>
  <w:footnote w:type="continuationSeparator" w:id="0">
    <w:p w14:paraId="2F8CD9E1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3F7D250" w14:textId="77777777" w:rsidTr="00084A0C">
      <w:trPr>
        <w:trHeight w:val="823"/>
      </w:trPr>
      <w:tc>
        <w:tcPr>
          <w:tcW w:w="7135" w:type="dxa"/>
          <w:vAlign w:val="center"/>
        </w:tcPr>
        <w:p w14:paraId="2FE39C41" w14:textId="68A30EA9" w:rsidR="00E01AAA" w:rsidRPr="00AD66BB" w:rsidRDefault="007B5C5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276578A" wp14:editId="15A50E54">
                <wp:simplePos x="0" y="0"/>
                <wp:positionH relativeFrom="column">
                  <wp:posOffset>1905</wp:posOffset>
                </wp:positionH>
                <wp:positionV relativeFrom="paragraph">
                  <wp:posOffset>635</wp:posOffset>
                </wp:positionV>
                <wp:extent cx="1753235" cy="708660"/>
                <wp:effectExtent l="0" t="0" r="0" b="0"/>
                <wp:wrapNone/>
                <wp:docPr id="2" name="Obrázok 2" descr="Obrázok, na ktorom je text&#10;&#10;Automaticky generovaný po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ok 2" descr="Obrázok, na ktorom je text&#10;&#10;Automaticky generovaný popi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235" cy="708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 w14:anchorId="01B5270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61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<v:textbox>
                  <w:txbxContent>
                    <w:p w14:paraId="44464577" w14:textId="77777777"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14:paraId="56E3B61A" w14:textId="77777777" w:rsidR="007967A9" w:rsidRDefault="00346C0E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Erasmus+</w:t>
                      </w: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br/>
                      </w:r>
                      <w:r w:rsidR="007A4430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14:paraId="78CDF568" w14:textId="77777777"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14:paraId="104CA18D" w14:textId="77777777"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49EE3F1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654C294B" w14:textId="77777777" w:rsidR="00506408" w:rsidRPr="00B6735A" w:rsidRDefault="00506408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5462" w14:textId="77777777"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708539">
    <w:abstractNumId w:val="1"/>
  </w:num>
  <w:num w:numId="2" w16cid:durableId="285310351">
    <w:abstractNumId w:val="0"/>
  </w:num>
  <w:num w:numId="3" w16cid:durableId="802620316">
    <w:abstractNumId w:val="18"/>
  </w:num>
  <w:num w:numId="4" w16cid:durableId="1385987220">
    <w:abstractNumId w:val="27"/>
  </w:num>
  <w:num w:numId="5" w16cid:durableId="57940120">
    <w:abstractNumId w:val="20"/>
  </w:num>
  <w:num w:numId="6" w16cid:durableId="262416582">
    <w:abstractNumId w:val="26"/>
  </w:num>
  <w:num w:numId="7" w16cid:durableId="637993593">
    <w:abstractNumId w:val="41"/>
  </w:num>
  <w:num w:numId="8" w16cid:durableId="1617054347">
    <w:abstractNumId w:val="42"/>
  </w:num>
  <w:num w:numId="9" w16cid:durableId="1866285218">
    <w:abstractNumId w:val="24"/>
  </w:num>
  <w:num w:numId="10" w16cid:durableId="2113554040">
    <w:abstractNumId w:val="40"/>
  </w:num>
  <w:num w:numId="11" w16cid:durableId="1601644530">
    <w:abstractNumId w:val="38"/>
  </w:num>
  <w:num w:numId="12" w16cid:durableId="1844661145">
    <w:abstractNumId w:val="30"/>
  </w:num>
  <w:num w:numId="13" w16cid:durableId="1066534649">
    <w:abstractNumId w:val="36"/>
  </w:num>
  <w:num w:numId="14" w16cid:durableId="577251891">
    <w:abstractNumId w:val="19"/>
  </w:num>
  <w:num w:numId="15" w16cid:durableId="846409205">
    <w:abstractNumId w:val="25"/>
  </w:num>
  <w:num w:numId="16" w16cid:durableId="1775247115">
    <w:abstractNumId w:val="15"/>
  </w:num>
  <w:num w:numId="17" w16cid:durableId="2146727705">
    <w:abstractNumId w:val="21"/>
  </w:num>
  <w:num w:numId="18" w16cid:durableId="826094194">
    <w:abstractNumId w:val="43"/>
  </w:num>
  <w:num w:numId="19" w16cid:durableId="76749590">
    <w:abstractNumId w:val="32"/>
  </w:num>
  <w:num w:numId="20" w16cid:durableId="1927417653">
    <w:abstractNumId w:val="17"/>
  </w:num>
  <w:num w:numId="21" w16cid:durableId="517741246">
    <w:abstractNumId w:val="28"/>
  </w:num>
  <w:num w:numId="22" w16cid:durableId="627202490">
    <w:abstractNumId w:val="29"/>
  </w:num>
  <w:num w:numId="23" w16cid:durableId="1809282926">
    <w:abstractNumId w:val="31"/>
  </w:num>
  <w:num w:numId="24" w16cid:durableId="1145123759">
    <w:abstractNumId w:val="4"/>
  </w:num>
  <w:num w:numId="25" w16cid:durableId="1999190706">
    <w:abstractNumId w:val="7"/>
  </w:num>
  <w:num w:numId="26" w16cid:durableId="1397975916">
    <w:abstractNumId w:val="34"/>
  </w:num>
  <w:num w:numId="27" w16cid:durableId="945229359">
    <w:abstractNumId w:val="16"/>
  </w:num>
  <w:num w:numId="28" w16cid:durableId="1226719030">
    <w:abstractNumId w:val="10"/>
  </w:num>
  <w:num w:numId="29" w16cid:durableId="1874420016">
    <w:abstractNumId w:val="37"/>
  </w:num>
  <w:num w:numId="30" w16cid:durableId="2084600573">
    <w:abstractNumId w:val="33"/>
  </w:num>
  <w:num w:numId="31" w16cid:durableId="1196772387">
    <w:abstractNumId w:val="23"/>
  </w:num>
  <w:num w:numId="32" w16cid:durableId="1515340057">
    <w:abstractNumId w:val="12"/>
  </w:num>
  <w:num w:numId="33" w16cid:durableId="1221332712">
    <w:abstractNumId w:val="35"/>
  </w:num>
  <w:num w:numId="34" w16cid:durableId="172112456">
    <w:abstractNumId w:val="13"/>
  </w:num>
  <w:num w:numId="35" w16cid:durableId="2002124874">
    <w:abstractNumId w:val="14"/>
  </w:num>
  <w:num w:numId="36" w16cid:durableId="373772808">
    <w:abstractNumId w:val="11"/>
  </w:num>
  <w:num w:numId="37" w16cid:durableId="259411202">
    <w:abstractNumId w:val="9"/>
  </w:num>
  <w:num w:numId="38" w16cid:durableId="1562591702">
    <w:abstractNumId w:val="35"/>
  </w:num>
  <w:num w:numId="39" w16cid:durableId="1889107744">
    <w:abstractNumId w:val="44"/>
  </w:num>
  <w:num w:numId="40" w16cid:durableId="3639907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52773693">
    <w:abstractNumId w:val="3"/>
  </w:num>
  <w:num w:numId="42" w16cid:durableId="16781161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85165327">
    <w:abstractNumId w:val="18"/>
  </w:num>
  <w:num w:numId="44" w16cid:durableId="1934509809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3"/>
    <o:shapelayout v:ext="edit">
      <o:idmap v:ext="edit" data="40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3D02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5C5C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622E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3"/>
    <o:shapelayout v:ext="edit">
      <o:idmap v:ext="edit" data="1"/>
    </o:shapelayout>
  </w:shapeDefaults>
  <w:decimalSymbol w:val=","/>
  <w:listSeparator w:val=";"/>
  <w14:docId w14:val="63B19589"/>
  <w15:docId w15:val="{023630E2-EE5A-4FCB-976A-F828EA6C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353D02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353D02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353D02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353D0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353D02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353D02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353D02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353D02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353D02"/>
    <w:pPr>
      <w:ind w:left="482"/>
    </w:pPr>
  </w:style>
  <w:style w:type="paragraph" w:customStyle="1" w:styleId="Text2">
    <w:name w:val="Text 2"/>
    <w:basedOn w:val="Normlny"/>
    <w:rsid w:val="00353D02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353D02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353D02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353D02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353D02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353D02"/>
    <w:pPr>
      <w:spacing w:after="720"/>
      <w:ind w:left="5103"/>
      <w:jc w:val="left"/>
    </w:pPr>
  </w:style>
  <w:style w:type="paragraph" w:styleId="Oznaitext">
    <w:name w:val="Block Text"/>
    <w:basedOn w:val="Normlny"/>
    <w:rsid w:val="00353D02"/>
    <w:pPr>
      <w:spacing w:after="120"/>
      <w:ind w:left="1440" w:right="1440"/>
    </w:pPr>
  </w:style>
  <w:style w:type="paragraph" w:styleId="Zkladntext">
    <w:name w:val="Body Text"/>
    <w:basedOn w:val="Normlny"/>
    <w:rsid w:val="00353D02"/>
    <w:pPr>
      <w:spacing w:after="120"/>
    </w:pPr>
  </w:style>
  <w:style w:type="paragraph" w:styleId="Zkladntext2">
    <w:name w:val="Body Text 2"/>
    <w:basedOn w:val="Normlny"/>
    <w:rsid w:val="00353D02"/>
    <w:pPr>
      <w:spacing w:after="120" w:line="480" w:lineRule="auto"/>
    </w:pPr>
  </w:style>
  <w:style w:type="paragraph" w:styleId="Zkladntext3">
    <w:name w:val="Body Text 3"/>
    <w:basedOn w:val="Normlny"/>
    <w:rsid w:val="00353D02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353D02"/>
    <w:pPr>
      <w:ind w:firstLine="210"/>
    </w:pPr>
  </w:style>
  <w:style w:type="paragraph" w:styleId="Zarkazkladnhotextu">
    <w:name w:val="Body Text Indent"/>
    <w:basedOn w:val="Normlny"/>
    <w:rsid w:val="00353D02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353D02"/>
    <w:pPr>
      <w:ind w:firstLine="210"/>
    </w:pPr>
  </w:style>
  <w:style w:type="paragraph" w:styleId="Zarkazkladnhotextu2">
    <w:name w:val="Body Text Indent 2"/>
    <w:basedOn w:val="Normlny"/>
    <w:rsid w:val="00353D02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353D02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353D02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353D02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353D02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353D02"/>
    <w:pPr>
      <w:ind w:left="4252"/>
    </w:pPr>
  </w:style>
  <w:style w:type="paragraph" w:styleId="Textkomentra">
    <w:name w:val="annotation text"/>
    <w:basedOn w:val="Normlny"/>
    <w:link w:val="TextkomentraChar"/>
    <w:rsid w:val="00353D02"/>
    <w:rPr>
      <w:sz w:val="20"/>
    </w:rPr>
  </w:style>
  <w:style w:type="paragraph" w:styleId="Dtum">
    <w:name w:val="Date"/>
    <w:basedOn w:val="Normlny"/>
    <w:next w:val="References"/>
    <w:rsid w:val="00353D02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353D02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353D02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353D02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353D02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sid w:val="00353D02"/>
    <w:rPr>
      <w:sz w:val="20"/>
    </w:rPr>
  </w:style>
  <w:style w:type="paragraph" w:styleId="Adresanaoblke">
    <w:name w:val="envelope address"/>
    <w:basedOn w:val="Normlny"/>
    <w:rsid w:val="00353D02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353D02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353D02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353D02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353D02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353D02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353D02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353D02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353D02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353D02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353D02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353D02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353D02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353D02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353D02"/>
    <w:rPr>
      <w:rFonts w:ascii="Arial" w:hAnsi="Arial"/>
      <w:b/>
    </w:rPr>
  </w:style>
  <w:style w:type="paragraph" w:styleId="Zoznam">
    <w:name w:val="List"/>
    <w:basedOn w:val="Normlny"/>
    <w:rsid w:val="00353D02"/>
    <w:pPr>
      <w:ind w:left="283" w:hanging="283"/>
    </w:pPr>
  </w:style>
  <w:style w:type="paragraph" w:styleId="Zoznam2">
    <w:name w:val="List 2"/>
    <w:basedOn w:val="Normlny"/>
    <w:rsid w:val="00353D02"/>
    <w:pPr>
      <w:ind w:left="566" w:hanging="283"/>
    </w:pPr>
  </w:style>
  <w:style w:type="paragraph" w:styleId="Zoznam3">
    <w:name w:val="List 3"/>
    <w:basedOn w:val="Normlny"/>
    <w:rsid w:val="00353D02"/>
    <w:pPr>
      <w:ind w:left="849" w:hanging="283"/>
    </w:pPr>
  </w:style>
  <w:style w:type="paragraph" w:styleId="Zoznam4">
    <w:name w:val="List 4"/>
    <w:basedOn w:val="Normlny"/>
    <w:rsid w:val="00353D02"/>
    <w:pPr>
      <w:ind w:left="1132" w:hanging="283"/>
    </w:pPr>
  </w:style>
  <w:style w:type="paragraph" w:styleId="Zoznam5">
    <w:name w:val="List 5"/>
    <w:basedOn w:val="Normlny"/>
    <w:rsid w:val="00353D02"/>
    <w:pPr>
      <w:ind w:left="1415" w:hanging="283"/>
    </w:pPr>
  </w:style>
  <w:style w:type="paragraph" w:styleId="Zoznamsodrkami">
    <w:name w:val="List Bullet"/>
    <w:basedOn w:val="Normlny"/>
    <w:rsid w:val="00353D02"/>
    <w:pPr>
      <w:numPr>
        <w:numId w:val="4"/>
      </w:numPr>
    </w:pPr>
  </w:style>
  <w:style w:type="paragraph" w:styleId="Zoznamsodrkami2">
    <w:name w:val="List Bullet 2"/>
    <w:basedOn w:val="Text2"/>
    <w:rsid w:val="00353D0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353D02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353D02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353D02"/>
    <w:pPr>
      <w:numPr>
        <w:numId w:val="1"/>
      </w:numPr>
    </w:pPr>
  </w:style>
  <w:style w:type="paragraph" w:styleId="Pokraovaniezoznamu">
    <w:name w:val="List Continue"/>
    <w:basedOn w:val="Normlny"/>
    <w:rsid w:val="00353D02"/>
    <w:pPr>
      <w:spacing w:after="120"/>
      <w:ind w:left="283"/>
    </w:pPr>
  </w:style>
  <w:style w:type="paragraph" w:styleId="Pokraovaniezoznamu2">
    <w:name w:val="List Continue 2"/>
    <w:basedOn w:val="Normlny"/>
    <w:rsid w:val="00353D02"/>
    <w:pPr>
      <w:spacing w:after="120"/>
      <w:ind w:left="566"/>
    </w:pPr>
  </w:style>
  <w:style w:type="paragraph" w:styleId="Pokraovaniezoznamu3">
    <w:name w:val="List Continue 3"/>
    <w:basedOn w:val="Normlny"/>
    <w:rsid w:val="00353D02"/>
    <w:pPr>
      <w:spacing w:after="120"/>
      <w:ind w:left="849"/>
    </w:pPr>
  </w:style>
  <w:style w:type="paragraph" w:styleId="Pokraovaniezoznamu4">
    <w:name w:val="List Continue 4"/>
    <w:basedOn w:val="Normlny"/>
    <w:rsid w:val="00353D02"/>
    <w:pPr>
      <w:spacing w:after="120"/>
      <w:ind w:left="1132"/>
    </w:pPr>
  </w:style>
  <w:style w:type="paragraph" w:styleId="Pokraovaniezoznamu5">
    <w:name w:val="List Continue 5"/>
    <w:basedOn w:val="Normlny"/>
    <w:rsid w:val="00353D02"/>
    <w:pPr>
      <w:spacing w:after="120"/>
      <w:ind w:left="1415"/>
    </w:pPr>
  </w:style>
  <w:style w:type="paragraph" w:styleId="slovanzoznam">
    <w:name w:val="List Number"/>
    <w:basedOn w:val="Normlny"/>
    <w:rsid w:val="00353D02"/>
    <w:pPr>
      <w:numPr>
        <w:numId w:val="14"/>
      </w:numPr>
    </w:pPr>
  </w:style>
  <w:style w:type="paragraph" w:styleId="slovanzoznam2">
    <w:name w:val="List Number 2"/>
    <w:basedOn w:val="Text2"/>
    <w:rsid w:val="00353D0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353D02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353D02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353D02"/>
    <w:pPr>
      <w:numPr>
        <w:numId w:val="2"/>
      </w:numPr>
    </w:pPr>
  </w:style>
  <w:style w:type="paragraph" w:styleId="Textmakra">
    <w:name w:val="macro"/>
    <w:semiHidden/>
    <w:rsid w:val="00353D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rsid w:val="00353D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353D02"/>
    <w:pPr>
      <w:ind w:left="720"/>
    </w:pPr>
  </w:style>
  <w:style w:type="paragraph" w:styleId="Nadpispoznmky">
    <w:name w:val="Note Heading"/>
    <w:basedOn w:val="Normlny"/>
    <w:next w:val="Normlny"/>
    <w:rsid w:val="00353D02"/>
  </w:style>
  <w:style w:type="paragraph" w:customStyle="1" w:styleId="NoteHead">
    <w:name w:val="NoteHead"/>
    <w:basedOn w:val="Normlny"/>
    <w:next w:val="Subject"/>
    <w:rsid w:val="00353D02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353D02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353D02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353D02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353D0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353D02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353D02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353D02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353D02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353D02"/>
  </w:style>
  <w:style w:type="paragraph" w:styleId="Podpis">
    <w:name w:val="Signature"/>
    <w:basedOn w:val="Normlny"/>
    <w:next w:val="Enclosures"/>
    <w:rsid w:val="00353D02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353D02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353D02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353D02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353D02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353D02"/>
    <w:pPr>
      <w:ind w:left="480" w:hanging="480"/>
    </w:pPr>
  </w:style>
  <w:style w:type="paragraph" w:styleId="Nzov">
    <w:name w:val="Title"/>
    <w:basedOn w:val="Normlny"/>
    <w:next w:val="SubTitle1"/>
    <w:rsid w:val="00353D02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353D02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353D02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353D02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353D02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353D02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353D02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353D02"/>
    <w:pPr>
      <w:ind w:left="1200"/>
    </w:pPr>
  </w:style>
  <w:style w:type="paragraph" w:styleId="Obsah7">
    <w:name w:val="toc 7"/>
    <w:basedOn w:val="Normlny"/>
    <w:next w:val="Normlny"/>
    <w:autoRedefine/>
    <w:semiHidden/>
    <w:rsid w:val="00353D02"/>
    <w:pPr>
      <w:ind w:left="1440"/>
    </w:pPr>
  </w:style>
  <w:style w:type="paragraph" w:styleId="Obsah8">
    <w:name w:val="toc 8"/>
    <w:basedOn w:val="Normlny"/>
    <w:next w:val="Normlny"/>
    <w:autoRedefine/>
    <w:semiHidden/>
    <w:rsid w:val="00353D02"/>
    <w:pPr>
      <w:ind w:left="1680"/>
    </w:pPr>
  </w:style>
  <w:style w:type="paragraph" w:styleId="Obsah9">
    <w:name w:val="toc 9"/>
    <w:basedOn w:val="Normlny"/>
    <w:next w:val="Normlny"/>
    <w:autoRedefine/>
    <w:semiHidden/>
    <w:rsid w:val="00353D02"/>
    <w:pPr>
      <w:ind w:left="1920"/>
    </w:pPr>
  </w:style>
  <w:style w:type="paragraph" w:customStyle="1" w:styleId="YReferences">
    <w:name w:val="YReferences"/>
    <w:basedOn w:val="Normlny"/>
    <w:next w:val="Normlny"/>
    <w:rsid w:val="00353D02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353D02"/>
    <w:pPr>
      <w:numPr>
        <w:numId w:val="5"/>
      </w:numPr>
    </w:pPr>
  </w:style>
  <w:style w:type="paragraph" w:customStyle="1" w:styleId="ListDash">
    <w:name w:val="List Dash"/>
    <w:basedOn w:val="Normlny"/>
    <w:rsid w:val="00353D02"/>
    <w:pPr>
      <w:numPr>
        <w:numId w:val="9"/>
      </w:numPr>
    </w:pPr>
  </w:style>
  <w:style w:type="paragraph" w:customStyle="1" w:styleId="ListDash1">
    <w:name w:val="List Dash 1"/>
    <w:basedOn w:val="Text1"/>
    <w:rsid w:val="00353D02"/>
    <w:pPr>
      <w:numPr>
        <w:numId w:val="10"/>
      </w:numPr>
    </w:pPr>
  </w:style>
  <w:style w:type="paragraph" w:customStyle="1" w:styleId="ListDash2">
    <w:name w:val="List Dash 2"/>
    <w:basedOn w:val="Text2"/>
    <w:rsid w:val="00353D0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353D02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353D02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353D02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353D02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353D02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353D02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353D02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353D02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353D02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353D0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353D0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353D0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353D02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353D02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353D02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353D02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353D02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353D02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353D02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353D02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56EBDC-61B1-4A2B-921A-1C55535402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463</Words>
  <Characters>2644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Veronika Haberlandová</cp:lastModifiedBy>
  <cp:revision>3</cp:revision>
  <cp:lastPrinted>2013-11-06T08:46:00Z</cp:lastPrinted>
  <dcterms:created xsi:type="dcterms:W3CDTF">2022-06-10T12:56:00Z</dcterms:created>
  <dcterms:modified xsi:type="dcterms:W3CDTF">2022-07-28T08:31:00Z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