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7E27" w14:textId="77777777" w:rsidR="00F609B9" w:rsidRPr="007A2E98" w:rsidRDefault="0058696F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ERASMUS+ </w:t>
      </w:r>
      <w:r w:rsidR="00D32213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="00D32213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46C38EC9" w14:textId="017BA950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4C7784">
        <w:rPr>
          <w:rFonts w:ascii="Verdana" w:hAnsi="Verdana" w:cs="Arial"/>
          <w:sz w:val="20"/>
          <w:szCs w:val="36"/>
          <w:lang w:val="sk-SK"/>
        </w:rPr>
        <w:t>fyzick</w:t>
      </w:r>
      <w:r w:rsidR="00220C56">
        <w:rPr>
          <w:rFonts w:ascii="Verdana" w:hAnsi="Verdana" w:cs="Arial"/>
          <w:sz w:val="20"/>
          <w:szCs w:val="36"/>
          <w:lang w:val="sk-SK"/>
        </w:rPr>
        <w:t>ej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 aktivit</w:t>
      </w:r>
      <w:r w:rsidR="00220C56">
        <w:rPr>
          <w:rFonts w:ascii="Verdana" w:hAnsi="Verdana" w:cs="Arial"/>
          <w:sz w:val="20"/>
          <w:szCs w:val="36"/>
          <w:lang w:val="sk-SK"/>
        </w:rPr>
        <w:t>y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284B7B">
        <w:rPr>
          <w:rFonts w:ascii="Verdana" w:hAnsi="Verdana" w:cs="Arial"/>
          <w:i/>
          <w:sz w:val="20"/>
          <w:szCs w:val="36"/>
          <w:highlight w:val="yellow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284B7B">
        <w:rPr>
          <w:rFonts w:ascii="Verdana" w:hAnsi="Verdana" w:cs="Arial"/>
          <w:i/>
          <w:sz w:val="20"/>
          <w:szCs w:val="36"/>
          <w:highlight w:val="yellow"/>
          <w:lang w:val="sk-SK"/>
        </w:rPr>
        <w:t>[deň/mesiac/rok]</w:t>
      </w:r>
    </w:p>
    <w:p w14:paraId="57498F28" w14:textId="77777777" w:rsidR="00220C56" w:rsidRPr="009903D4" w:rsidRDefault="00220C56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9903D4">
        <w:rPr>
          <w:rFonts w:ascii="Verdana" w:hAnsi="Verdana" w:cs="Arial"/>
          <w:sz w:val="20"/>
          <w:szCs w:val="36"/>
          <w:lang w:val="sk-SK"/>
        </w:rPr>
        <w:t>Trvanie</w:t>
      </w:r>
      <w:r>
        <w:rPr>
          <w:rFonts w:ascii="Verdana" w:hAnsi="Verdana" w:cs="Arial"/>
          <w:sz w:val="20"/>
          <w:szCs w:val="36"/>
          <w:lang w:val="sk-SK"/>
        </w:rPr>
        <w:t xml:space="preserve"> v dňoch okrem dní na cestu:</w:t>
      </w:r>
    </w:p>
    <w:p w14:paraId="3C05DF14" w14:textId="6D7E661E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>Ak je to relevantné, plánovan</w:t>
      </w:r>
      <w:r w:rsidR="00220C56">
        <w:rPr>
          <w:rFonts w:ascii="Verdana" w:hAnsi="Verdana" w:cs="Arial"/>
          <w:sz w:val="20"/>
          <w:szCs w:val="36"/>
          <w:lang w:val="sk-SK"/>
        </w:rPr>
        <w:t>ý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virtuáln</w:t>
      </w:r>
      <w:r w:rsidR="00220C56">
        <w:rPr>
          <w:rFonts w:ascii="Verdana" w:hAnsi="Verdana" w:cs="Arial"/>
          <w:sz w:val="20"/>
          <w:szCs w:val="36"/>
          <w:lang w:val="sk-SK"/>
        </w:rPr>
        <w:t>y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</w:t>
      </w:r>
      <w:r w:rsidR="00220C56">
        <w:rPr>
          <w:rFonts w:ascii="Verdana" w:hAnsi="Verdana" w:cs="Arial"/>
          <w:sz w:val="20"/>
          <w:szCs w:val="36"/>
          <w:lang w:val="sk-SK"/>
        </w:rPr>
        <w:t>komponent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284B7B">
        <w:rPr>
          <w:rFonts w:ascii="Verdana" w:hAnsi="Verdana" w:cs="Arial"/>
          <w:i/>
          <w:sz w:val="20"/>
          <w:szCs w:val="36"/>
          <w:highlight w:val="yellow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284B7B">
        <w:rPr>
          <w:rFonts w:ascii="Verdana" w:hAnsi="Verdana" w:cs="Arial"/>
          <w:i/>
          <w:sz w:val="20"/>
          <w:szCs w:val="36"/>
          <w:highlight w:val="yellow"/>
          <w:lang w:val="sk-SK"/>
        </w:rPr>
        <w:t>[deň/mesiac/rok]</w:t>
      </w:r>
      <w:bookmarkStart w:id="0" w:name="_GoBack"/>
      <w:bookmarkEnd w:id="0"/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1EBE26B6" w14:textId="77777777"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7FDFD1C8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54578867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487FD24D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6AB3BC7F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C533CE4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7053A7C1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7D8CAA4E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3D18C9D5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7B03D83A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5D8B1FD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3D510479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6825647B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4B84FC7D" w14:textId="77777777" w:rsidTr="00935128">
        <w:tc>
          <w:tcPr>
            <w:tcW w:w="3085" w:type="dxa"/>
            <w:shd w:val="clear" w:color="auto" w:fill="FFFFFF"/>
          </w:tcPr>
          <w:p w14:paraId="186E7A8F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61607C1D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4D865F44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3701A1C6" w14:textId="09AAC948" w:rsidR="00377526" w:rsidRPr="007A2E98" w:rsidRDefault="009903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 xml:space="preserve"> rok</w:t>
            </w:r>
          </w:p>
        </w:tc>
        <w:tc>
          <w:tcPr>
            <w:tcW w:w="2343" w:type="dxa"/>
            <w:shd w:val="clear" w:color="auto" w:fill="FFFFFF"/>
          </w:tcPr>
          <w:p w14:paraId="54A7FC40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14:paraId="0AC7100D" w14:textId="77777777" w:rsidTr="00935128">
        <w:tc>
          <w:tcPr>
            <w:tcW w:w="3085" w:type="dxa"/>
            <w:shd w:val="clear" w:color="auto" w:fill="FFFFFF"/>
          </w:tcPr>
          <w:p w14:paraId="47D72E10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14:paraId="250EEFCF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4912A36D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14:paraId="6B147485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11BF6E69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77FB61A5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14:paraId="0A5EBBAA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01DDFD4B" w14:textId="77777777"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14:paraId="3C4ACD96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1CBDB4D6" w14:textId="77777777"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34CF28D8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3CAA8654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6F523063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3F1738AE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78E648A5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357DCF30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368237FC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5D38C05A" w14:textId="77777777" w:rsidTr="00935128">
        <w:trPr>
          <w:trHeight w:val="559"/>
        </w:trPr>
        <w:tc>
          <w:tcPr>
            <w:tcW w:w="2232" w:type="dxa"/>
            <w:shd w:val="clear" w:color="auto" w:fill="FFFFFF"/>
          </w:tcPr>
          <w:p w14:paraId="74F01ECD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3ADA99F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6F510CAA" w14:textId="77777777"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135FCC99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57210940" w14:textId="77777777" w:rsidTr="00935128">
        <w:tc>
          <w:tcPr>
            <w:tcW w:w="2232" w:type="dxa"/>
            <w:shd w:val="clear" w:color="auto" w:fill="FFFFFF"/>
          </w:tcPr>
          <w:p w14:paraId="6538346E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384043D7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14776DD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44BCB52E" w14:textId="77777777"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167F7FC7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3455B582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296CD1F7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4EBFB1EB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14:paraId="47712DBE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195F43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84D7B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1057258F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4A57E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537DB9F3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37DB1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99DAF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306C3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43926BDA" w14:textId="77777777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4893B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70F1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EA05AD" w14:textId="77777777"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8730B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0D207722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40519A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35875EC2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AFBD7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C25E5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0F36A447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8E25A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733720E0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86FE10" w14:textId="77777777" w:rsidR="007176C0" w:rsidRPr="007A2E98" w:rsidRDefault="00220C56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Typ podniku: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D73D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1081F" w14:textId="77777777"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5A015604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DBF9C" w14:textId="77777777"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41BC6338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24F52F2E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6D1FD0A6" w14:textId="77777777"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78946171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6F6B370A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7F2B78BC" w14:textId="7B53DCD4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225055D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1C3B91C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0CA147E8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7903AB4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FADD2B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0AA2FE9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26BBF9E" w14:textId="77777777" w:rsidR="00C6319B" w:rsidRPr="00D71C97" w:rsidRDefault="00C6319B" w:rsidP="009903D4">
            <w:pPr>
              <w:spacing w:after="0"/>
              <w:jc w:val="left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3FB7ADF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ED4A8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16010208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27CAA237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498E9DF" w14:textId="77777777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="00220C56">
              <w:rPr>
                <w:rFonts w:ascii="Verdana" w:hAnsi="Verdana" w:cs="Calibri"/>
                <w:b/>
                <w:sz w:val="20"/>
                <w:lang w:val="sk-SK"/>
              </w:rPr>
              <w:t xml:space="preserve"> (vrátane virtuálneho komponentu, ak je to relevantné)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950B207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75ED97A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BDF292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490F95AB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36E026BB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503AA2FB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748B6939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23509B15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665A3358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2D709215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52A104AC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63667A0D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063D1A8C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71301B16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5D8C1DF7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6D651F15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5B666B14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0326C140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0BFC5B97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00D065B5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55DA7FBC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3A633BDD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6B525C36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6A4517ED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51A871D6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46240013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Meno a priezvisko zodpovednej osoby:</w:t>
            </w:r>
          </w:p>
          <w:p w14:paraId="6E23B0DE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77B3D2DC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C6A0" w14:textId="77777777" w:rsidR="00C75891" w:rsidRDefault="00C75891">
      <w:r>
        <w:separator/>
      </w:r>
    </w:p>
  </w:endnote>
  <w:endnote w:type="continuationSeparator" w:id="0">
    <w:p w14:paraId="1DFCB85B" w14:textId="77777777" w:rsidR="00C75891" w:rsidRDefault="00C75891">
      <w:r>
        <w:continuationSeparator/>
      </w:r>
    </w:p>
  </w:endnote>
  <w:endnote w:id="1">
    <w:p w14:paraId="4F0B96B6" w14:textId="0EE4EA04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</w:p>
    <w:p w14:paraId="0AA19A37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</w:t>
      </w:r>
      <w:r w:rsidR="00220C56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-</w:t>
      </w:r>
      <w:r w:rsidR="00220C56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1961C4B5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56C40F52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14:paraId="3A8CA624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40CE7564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4B7A4DA7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2E01CEB8" w14:textId="77777777"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</w:t>
      </w:r>
      <w:r w:rsidR="00220C56">
        <w:rPr>
          <w:rFonts w:ascii="Verdana" w:hAnsi="Verdana" w:cs="Calibri"/>
          <w:sz w:val="18"/>
          <w:szCs w:val="18"/>
          <w:lang w:val="en-GB"/>
        </w:rPr>
        <w:t xml:space="preserve">členských </w:t>
      </w:r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r w:rsidR="00220C56">
        <w:rPr>
          <w:rFonts w:ascii="Verdana" w:hAnsi="Verdana" w:cs="Calibri"/>
          <w:sz w:val="18"/>
          <w:szCs w:val="18"/>
          <w:lang w:val="en-GB"/>
        </w:rPr>
        <w:t xml:space="preserve"> EÚ a tretích krajín pridružených k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 programu. </w:t>
      </w:r>
    </w:p>
    <w:p w14:paraId="16643486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1D3FBDB1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315CEDF1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6FA427D3" w14:textId="62B352F9" w:rsidR="00C75891" w:rsidRPr="00534E3F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534E3F">
        <w:rPr>
          <w:rFonts w:ascii="Verdana" w:hAnsi="Verdana"/>
          <w:sz w:val="18"/>
          <w:szCs w:val="18"/>
          <w:lang w:val="sk-SK"/>
        </w:rPr>
        <w:t xml:space="preserve"> </w:t>
      </w:r>
      <w:r w:rsidR="00220C56" w:rsidRPr="00534E3F">
        <w:rPr>
          <w:rFonts w:ascii="Verdana" w:hAnsi="Verdana"/>
          <w:sz w:val="18"/>
          <w:szCs w:val="18"/>
          <w:lang w:val="sk-SK"/>
        </w:rPr>
        <w:t>Každé odvolanie sa na “podnik” sú relevantné iba na mobilitu zamestnancov medzi členskými krajinami EÚ a tretími krajinami pridruženými k programu alebo v rámci projektov Budovania kapacít.</w:t>
      </w:r>
      <w:r w:rsidR="00220C56" w:rsidRPr="009A1976" w:rsidDel="00220C56">
        <w:rPr>
          <w:rFonts w:ascii="Verdana" w:hAnsi="Verdana"/>
          <w:sz w:val="18"/>
          <w:szCs w:val="18"/>
        </w:rPr>
        <w:t xml:space="preserve"> </w:t>
      </w:r>
    </w:p>
  </w:endnote>
  <w:endnote w:id="7">
    <w:p w14:paraId="0798CFB4" w14:textId="39829C84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</w:t>
      </w:r>
      <w:r w:rsidR="00220C56">
        <w:rPr>
          <w:rFonts w:ascii="Verdana" w:hAnsi="Verdana"/>
          <w:sz w:val="18"/>
          <w:szCs w:val="18"/>
          <w:lang w:val="sk-SK"/>
        </w:rPr>
        <w:t> tretími krajinami nepridruženými k programu</w:t>
      </w:r>
      <w:r>
        <w:rPr>
          <w:rFonts w:ascii="Verdana" w:hAnsi="Verdana"/>
          <w:sz w:val="18"/>
          <w:szCs w:val="18"/>
          <w:lang w:val="sk-SK"/>
        </w:rPr>
        <w:t xml:space="preserve"> v závislosti od právneho poriadku </w:t>
      </w:r>
      <w:r w:rsidR="00220C56">
        <w:rPr>
          <w:rFonts w:ascii="Verdana" w:hAnsi="Verdana"/>
          <w:sz w:val="18"/>
          <w:szCs w:val="18"/>
          <w:lang w:val="sk-SK"/>
        </w:rPr>
        <w:t xml:space="preserve">členskej </w:t>
      </w:r>
      <w:r>
        <w:rPr>
          <w:rFonts w:ascii="Verdana" w:hAnsi="Verdana"/>
          <w:sz w:val="18"/>
          <w:szCs w:val="18"/>
          <w:lang w:val="sk-SK"/>
        </w:rPr>
        <w:t>krajiny</w:t>
      </w:r>
      <w:r w:rsidR="00220C56">
        <w:rPr>
          <w:rFonts w:ascii="Verdana" w:hAnsi="Verdana"/>
          <w:sz w:val="18"/>
          <w:szCs w:val="18"/>
          <w:lang w:val="sk-SK"/>
        </w:rPr>
        <w:t xml:space="preserve"> EÚ alebo tretej krajiny pridruženej k programu</w:t>
      </w:r>
      <w:r>
        <w:rPr>
          <w:rFonts w:ascii="Verdana" w:hAnsi="Verdana"/>
          <w:sz w:val="18"/>
          <w:szCs w:val="18"/>
          <w:lang w:val="sk-SK"/>
        </w:rPr>
        <w:t>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8AE5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F9AA" w14:textId="77777777" w:rsidR="00C75891" w:rsidRDefault="00C75891">
    <w:pPr>
      <w:pStyle w:val="Pta"/>
    </w:pPr>
  </w:p>
  <w:p w14:paraId="19A8ACCE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57E7" w14:textId="77777777" w:rsidR="00C75891" w:rsidRDefault="00C75891">
      <w:r>
        <w:separator/>
      </w:r>
    </w:p>
  </w:footnote>
  <w:footnote w:type="continuationSeparator" w:id="0">
    <w:p w14:paraId="616A8717" w14:textId="77777777" w:rsidR="00C75891" w:rsidRDefault="00C7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9419" w14:textId="203791E6" w:rsidR="00C75891" w:rsidRPr="00495B18" w:rsidRDefault="00284B7B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1E5BFE95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<v:textbox>
            <w:txbxContent>
              <w:p w14:paraId="14ADDC2B" w14:textId="77777777" w:rsidR="00C75891" w:rsidRPr="00534E3F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Vysokoškolské vzdelávanie </w:t>
                </w:r>
              </w:p>
              <w:p w14:paraId="6CE41E95" w14:textId="77777777" w:rsidR="00C75891" w:rsidRPr="00534E3F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>Program mobility</w:t>
                </w:r>
              </w:p>
              <w:p w14:paraId="0676267B" w14:textId="77777777" w:rsidR="00C75891" w:rsidRPr="00534E3F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pl-PL"/>
                  </w:rPr>
                  <w:t>Meno a priezvisko</w:t>
                </w: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 </w:t>
                </w:r>
                <w:r w:rsidRPr="00534E3F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pl-PL"/>
                  </w:rPr>
                  <w:t>účastníka</w:t>
                </w:r>
              </w:p>
              <w:p w14:paraId="7DAEE2F8" w14:textId="77777777" w:rsidR="00C75891" w:rsidRPr="00534E3F" w:rsidRDefault="00C75891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pl-PL"/>
                  </w:rPr>
                </w:pPr>
              </w:p>
              <w:p w14:paraId="39463D54" w14:textId="77777777" w:rsidR="00C75891" w:rsidRPr="00534E3F" w:rsidRDefault="00C75891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 </w:t>
                </w:r>
              </w:p>
            </w:txbxContent>
          </v:textbox>
        </v:shape>
      </w:pic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4C7784">
      <w:rPr>
        <w:rFonts w:ascii="Arial Narrow" w:hAnsi="Arial Narrow"/>
        <w:sz w:val="18"/>
        <w:szCs w:val="18"/>
        <w:lang w:val="en-GB"/>
      </w:rPr>
      <w:t>2</w:t>
    </w:r>
    <w:r w:rsidR="0058696F">
      <w:rPr>
        <w:rFonts w:ascii="Arial Narrow" w:hAnsi="Arial Narrow"/>
        <w:sz w:val="18"/>
        <w:szCs w:val="18"/>
        <w:lang w:val="en-GB"/>
      </w:rPr>
      <w:t>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46309AA2" w14:textId="77777777" w:rsidTr="00FE0FB6">
      <w:trPr>
        <w:trHeight w:val="823"/>
      </w:trPr>
      <w:tc>
        <w:tcPr>
          <w:tcW w:w="7135" w:type="dxa"/>
          <w:vAlign w:val="center"/>
        </w:tcPr>
        <w:p w14:paraId="78655760" w14:textId="77777777"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4A42662E" wp14:editId="7056DA8F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62D5FBFA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51A91982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56C7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0C56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B7B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68C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4E3F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96F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0FE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0CA2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03D4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15D707D6"/>
  <w15:docId w15:val="{C4DA5AFC-4495-4873-B48C-0E48B80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664F-8C0E-4305-96B5-26803487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Matejovičová Filipová Eva</cp:lastModifiedBy>
  <cp:revision>7</cp:revision>
  <cp:lastPrinted>2015-04-30T08:44:00Z</cp:lastPrinted>
  <dcterms:created xsi:type="dcterms:W3CDTF">2022-06-10T13:00:00Z</dcterms:created>
  <dcterms:modified xsi:type="dcterms:W3CDTF">2022-10-03T08:14:00Z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