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3576CF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3576CF">
        <w:rPr>
          <w:rFonts w:ascii="Verdana" w:hAnsi="Verdana" w:cs="Calibri"/>
          <w:i/>
          <w:highlight w:val="yellow"/>
          <w:lang w:val="en-GB"/>
        </w:rPr>
        <w:t>[day/month/year]</w:t>
      </w:r>
      <w:bookmarkStart w:id="0" w:name="_GoBack"/>
      <w:bookmarkEnd w:id="0"/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:rsidTr="00654677">
        <w:trPr>
          <w:trHeight w:val="276"/>
        </w:trPr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54677">
        <w:trPr>
          <w:trHeight w:val="404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654677">
        <w:trPr>
          <w:trHeight w:val="518"/>
        </w:trPr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3576C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3576C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367C17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52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3576CF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<v:textbox>
                  <w:txbxContent>
                    <w:p w:rsid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C6870" w:rsidRPr="00AD66BB" w:rsidRDefault="002C6870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AD66BB" w:rsidRDefault="007967A9" w:rsidP="002C6870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6CF"/>
    <w:rsid w:val="00360F1E"/>
    <w:rsid w:val="00361777"/>
    <w:rsid w:val="00363D33"/>
    <w:rsid w:val="00364CD8"/>
    <w:rsid w:val="00367C17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386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  <w15:docId w15:val="{D7E74563-949C-4F4A-9ECB-CC88A7FE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67C1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67C1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67C1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67C1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67C1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67C1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67C1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67C1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67C17"/>
    <w:pPr>
      <w:ind w:left="482"/>
    </w:pPr>
  </w:style>
  <w:style w:type="paragraph" w:customStyle="1" w:styleId="Text2">
    <w:name w:val="Text 2"/>
    <w:basedOn w:val="Normlny"/>
    <w:rsid w:val="00367C17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67C17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67C17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67C17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67C17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67C17"/>
    <w:pPr>
      <w:spacing w:after="720"/>
      <w:ind w:left="5103"/>
      <w:jc w:val="left"/>
    </w:pPr>
  </w:style>
  <w:style w:type="paragraph" w:styleId="Oznaitext">
    <w:name w:val="Block Text"/>
    <w:basedOn w:val="Normlny"/>
    <w:rsid w:val="00367C17"/>
    <w:pPr>
      <w:spacing w:after="120"/>
      <w:ind w:left="1440" w:right="1440"/>
    </w:pPr>
  </w:style>
  <w:style w:type="paragraph" w:styleId="Zkladntext">
    <w:name w:val="Body Text"/>
    <w:basedOn w:val="Normlny"/>
    <w:rsid w:val="00367C17"/>
    <w:pPr>
      <w:spacing w:after="120"/>
    </w:pPr>
  </w:style>
  <w:style w:type="paragraph" w:styleId="Zkladntext2">
    <w:name w:val="Body Text 2"/>
    <w:basedOn w:val="Normlny"/>
    <w:rsid w:val="00367C17"/>
    <w:pPr>
      <w:spacing w:after="120" w:line="480" w:lineRule="auto"/>
    </w:pPr>
  </w:style>
  <w:style w:type="paragraph" w:styleId="Zkladntext3">
    <w:name w:val="Body Text 3"/>
    <w:basedOn w:val="Normlny"/>
    <w:rsid w:val="00367C17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67C17"/>
    <w:pPr>
      <w:ind w:firstLine="210"/>
    </w:pPr>
  </w:style>
  <w:style w:type="paragraph" w:styleId="Zarkazkladnhotextu">
    <w:name w:val="Body Text Indent"/>
    <w:basedOn w:val="Normlny"/>
    <w:rsid w:val="00367C17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67C17"/>
    <w:pPr>
      <w:ind w:firstLine="210"/>
    </w:pPr>
  </w:style>
  <w:style w:type="paragraph" w:styleId="Zarkazkladnhotextu2">
    <w:name w:val="Body Text Indent 2"/>
    <w:basedOn w:val="Normlny"/>
    <w:rsid w:val="00367C17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67C17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67C17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67C1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67C17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67C17"/>
    <w:pPr>
      <w:ind w:left="4252"/>
    </w:pPr>
  </w:style>
  <w:style w:type="paragraph" w:styleId="Textkomentra">
    <w:name w:val="annotation text"/>
    <w:basedOn w:val="Normlny"/>
    <w:link w:val="TextkomentraChar"/>
    <w:rsid w:val="00367C17"/>
    <w:rPr>
      <w:sz w:val="20"/>
    </w:rPr>
  </w:style>
  <w:style w:type="paragraph" w:styleId="Dtum">
    <w:name w:val="Date"/>
    <w:basedOn w:val="Normlny"/>
    <w:next w:val="References"/>
    <w:rsid w:val="00367C17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67C17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67C1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67C1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67C1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367C17"/>
    <w:rPr>
      <w:sz w:val="20"/>
    </w:rPr>
  </w:style>
  <w:style w:type="paragraph" w:styleId="Adresanaoblke">
    <w:name w:val="envelope address"/>
    <w:basedOn w:val="Normlny"/>
    <w:rsid w:val="00367C17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67C17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67C1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67C17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67C17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67C17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67C17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67C17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67C17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67C17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67C17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67C17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67C17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67C17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67C17"/>
    <w:rPr>
      <w:rFonts w:ascii="Arial" w:hAnsi="Arial"/>
      <w:b/>
    </w:rPr>
  </w:style>
  <w:style w:type="paragraph" w:styleId="Zoznam">
    <w:name w:val="List"/>
    <w:basedOn w:val="Normlny"/>
    <w:rsid w:val="00367C17"/>
    <w:pPr>
      <w:ind w:left="283" w:hanging="283"/>
    </w:pPr>
  </w:style>
  <w:style w:type="paragraph" w:styleId="Zoznam2">
    <w:name w:val="List 2"/>
    <w:basedOn w:val="Normlny"/>
    <w:rsid w:val="00367C17"/>
    <w:pPr>
      <w:ind w:left="566" w:hanging="283"/>
    </w:pPr>
  </w:style>
  <w:style w:type="paragraph" w:styleId="Zoznam3">
    <w:name w:val="List 3"/>
    <w:basedOn w:val="Normlny"/>
    <w:rsid w:val="00367C17"/>
    <w:pPr>
      <w:ind w:left="849" w:hanging="283"/>
    </w:pPr>
  </w:style>
  <w:style w:type="paragraph" w:styleId="Zoznam4">
    <w:name w:val="List 4"/>
    <w:basedOn w:val="Normlny"/>
    <w:rsid w:val="00367C17"/>
    <w:pPr>
      <w:ind w:left="1132" w:hanging="283"/>
    </w:pPr>
  </w:style>
  <w:style w:type="paragraph" w:styleId="Zoznam5">
    <w:name w:val="List 5"/>
    <w:basedOn w:val="Normlny"/>
    <w:rsid w:val="00367C17"/>
    <w:pPr>
      <w:ind w:left="1415" w:hanging="283"/>
    </w:pPr>
  </w:style>
  <w:style w:type="paragraph" w:styleId="Zoznamsodrkami">
    <w:name w:val="List Bullet"/>
    <w:basedOn w:val="Normlny"/>
    <w:rsid w:val="00367C17"/>
    <w:pPr>
      <w:numPr>
        <w:numId w:val="4"/>
      </w:numPr>
    </w:pPr>
  </w:style>
  <w:style w:type="paragraph" w:styleId="Zoznamsodrkami2">
    <w:name w:val="List Bullet 2"/>
    <w:basedOn w:val="Text2"/>
    <w:rsid w:val="00367C17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67C17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67C17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67C17"/>
    <w:pPr>
      <w:numPr>
        <w:numId w:val="1"/>
      </w:numPr>
    </w:pPr>
  </w:style>
  <w:style w:type="paragraph" w:styleId="Pokraovaniezoznamu">
    <w:name w:val="List Continue"/>
    <w:basedOn w:val="Normlny"/>
    <w:rsid w:val="00367C17"/>
    <w:pPr>
      <w:spacing w:after="120"/>
      <w:ind w:left="283"/>
    </w:pPr>
  </w:style>
  <w:style w:type="paragraph" w:styleId="Pokraovaniezoznamu2">
    <w:name w:val="List Continue 2"/>
    <w:basedOn w:val="Normlny"/>
    <w:rsid w:val="00367C17"/>
    <w:pPr>
      <w:spacing w:after="120"/>
      <w:ind w:left="566"/>
    </w:pPr>
  </w:style>
  <w:style w:type="paragraph" w:styleId="Pokraovaniezoznamu3">
    <w:name w:val="List Continue 3"/>
    <w:basedOn w:val="Normlny"/>
    <w:rsid w:val="00367C17"/>
    <w:pPr>
      <w:spacing w:after="120"/>
      <w:ind w:left="849"/>
    </w:pPr>
  </w:style>
  <w:style w:type="paragraph" w:styleId="Pokraovaniezoznamu4">
    <w:name w:val="List Continue 4"/>
    <w:basedOn w:val="Normlny"/>
    <w:rsid w:val="00367C17"/>
    <w:pPr>
      <w:spacing w:after="120"/>
      <w:ind w:left="1132"/>
    </w:pPr>
  </w:style>
  <w:style w:type="paragraph" w:styleId="Pokraovaniezoznamu5">
    <w:name w:val="List Continue 5"/>
    <w:basedOn w:val="Normlny"/>
    <w:rsid w:val="00367C17"/>
    <w:pPr>
      <w:spacing w:after="120"/>
      <w:ind w:left="1415"/>
    </w:pPr>
  </w:style>
  <w:style w:type="paragraph" w:styleId="slovanzoznam">
    <w:name w:val="List Number"/>
    <w:basedOn w:val="Normlny"/>
    <w:rsid w:val="00367C17"/>
    <w:pPr>
      <w:numPr>
        <w:numId w:val="14"/>
      </w:numPr>
    </w:pPr>
  </w:style>
  <w:style w:type="paragraph" w:styleId="slovanzoznam2">
    <w:name w:val="List Number 2"/>
    <w:basedOn w:val="Text2"/>
    <w:rsid w:val="00367C17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67C17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67C17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67C17"/>
    <w:pPr>
      <w:numPr>
        <w:numId w:val="2"/>
      </w:numPr>
    </w:pPr>
  </w:style>
  <w:style w:type="paragraph" w:styleId="Textmakra">
    <w:name w:val="macro"/>
    <w:semiHidden/>
    <w:rsid w:val="00367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67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67C17"/>
    <w:pPr>
      <w:ind w:left="720"/>
    </w:pPr>
  </w:style>
  <w:style w:type="paragraph" w:styleId="Nadpispoznmky">
    <w:name w:val="Note Heading"/>
    <w:basedOn w:val="Normlny"/>
    <w:next w:val="Normlny"/>
    <w:rsid w:val="00367C17"/>
  </w:style>
  <w:style w:type="paragraph" w:customStyle="1" w:styleId="NoteHead">
    <w:name w:val="NoteHead"/>
    <w:basedOn w:val="Normlny"/>
    <w:next w:val="Subject"/>
    <w:rsid w:val="00367C1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67C1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67C1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67C1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67C1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67C1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67C17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67C17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67C17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67C17"/>
  </w:style>
  <w:style w:type="paragraph" w:styleId="Podpis">
    <w:name w:val="Signature"/>
    <w:basedOn w:val="Normlny"/>
    <w:next w:val="Enclosures"/>
    <w:rsid w:val="00367C17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67C1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67C17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67C17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67C17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67C17"/>
    <w:pPr>
      <w:ind w:left="480" w:hanging="480"/>
    </w:pPr>
  </w:style>
  <w:style w:type="paragraph" w:styleId="Nzov">
    <w:name w:val="Title"/>
    <w:basedOn w:val="Normlny"/>
    <w:next w:val="SubTitle1"/>
    <w:rsid w:val="00367C17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67C17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67C1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67C1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67C1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67C1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67C17"/>
    <w:pPr>
      <w:ind w:left="1200"/>
    </w:pPr>
  </w:style>
  <w:style w:type="paragraph" w:styleId="Obsah7">
    <w:name w:val="toc 7"/>
    <w:basedOn w:val="Normlny"/>
    <w:next w:val="Normlny"/>
    <w:autoRedefine/>
    <w:semiHidden/>
    <w:rsid w:val="00367C17"/>
    <w:pPr>
      <w:ind w:left="1440"/>
    </w:pPr>
  </w:style>
  <w:style w:type="paragraph" w:styleId="Obsah8">
    <w:name w:val="toc 8"/>
    <w:basedOn w:val="Normlny"/>
    <w:next w:val="Normlny"/>
    <w:autoRedefine/>
    <w:semiHidden/>
    <w:rsid w:val="00367C17"/>
    <w:pPr>
      <w:ind w:left="1680"/>
    </w:pPr>
  </w:style>
  <w:style w:type="paragraph" w:styleId="Obsah9">
    <w:name w:val="toc 9"/>
    <w:basedOn w:val="Normlny"/>
    <w:next w:val="Normlny"/>
    <w:autoRedefine/>
    <w:semiHidden/>
    <w:rsid w:val="00367C17"/>
    <w:pPr>
      <w:ind w:left="1920"/>
    </w:pPr>
  </w:style>
  <w:style w:type="paragraph" w:customStyle="1" w:styleId="YReferences">
    <w:name w:val="YReferences"/>
    <w:basedOn w:val="Normlny"/>
    <w:next w:val="Normlny"/>
    <w:rsid w:val="00367C1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67C17"/>
    <w:pPr>
      <w:numPr>
        <w:numId w:val="5"/>
      </w:numPr>
    </w:pPr>
  </w:style>
  <w:style w:type="paragraph" w:customStyle="1" w:styleId="ListDash">
    <w:name w:val="List Dash"/>
    <w:basedOn w:val="Normlny"/>
    <w:rsid w:val="00367C17"/>
    <w:pPr>
      <w:numPr>
        <w:numId w:val="9"/>
      </w:numPr>
    </w:pPr>
  </w:style>
  <w:style w:type="paragraph" w:customStyle="1" w:styleId="ListDash1">
    <w:name w:val="List Dash 1"/>
    <w:basedOn w:val="Text1"/>
    <w:rsid w:val="00367C17"/>
    <w:pPr>
      <w:numPr>
        <w:numId w:val="10"/>
      </w:numPr>
    </w:pPr>
  </w:style>
  <w:style w:type="paragraph" w:customStyle="1" w:styleId="ListDash2">
    <w:name w:val="List Dash 2"/>
    <w:basedOn w:val="Text2"/>
    <w:rsid w:val="00367C1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67C1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67C1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67C1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67C1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67C1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67C1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67C1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67C1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67C1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67C1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67C1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67C1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67C1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67C1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67C1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67C1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67C1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67C17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67C1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67C17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36E371-7B8E-4881-B9B1-073139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391</Words>
  <Characters>2229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Matejovičová Filipová Eva</cp:lastModifiedBy>
  <cp:revision>3</cp:revision>
  <cp:lastPrinted>2013-11-06T08:46:00Z</cp:lastPrinted>
  <dcterms:created xsi:type="dcterms:W3CDTF">2022-06-10T12:57:00Z</dcterms:created>
  <dcterms:modified xsi:type="dcterms:W3CDTF">2022-10-03T08:16:00Z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