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561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377526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Odkaznavysvetlivku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:rsidR="00D97FE7" w:rsidRPr="00F550D9" w:rsidRDefault="00D97FE7" w:rsidP="00D97FE7">
      <w:pPr>
        <w:pStyle w:val="Textkoment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0"/>
        <w:gridCol w:w="2170"/>
        <w:gridCol w:w="2278"/>
        <w:gridCol w:w="2124"/>
      </w:tblGrid>
      <w:tr w:rsidR="00377526" w:rsidRPr="007673FA" w:rsidTr="00526FE9">
        <w:trPr>
          <w:trHeight w:val="334"/>
        </w:trPr>
        <w:tc>
          <w:tcPr>
            <w:tcW w:w="2232" w:type="dxa"/>
            <w:shd w:val="clear" w:color="auto" w:fill="FFFFFF"/>
          </w:tcPr>
          <w:p w:rsidR="00377526" w:rsidRPr="00DD35B7" w:rsidRDefault="00377526" w:rsidP="003473DD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3473DD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3473DD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3473DD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412"/>
        </w:trPr>
        <w:tc>
          <w:tcPr>
            <w:tcW w:w="2232" w:type="dxa"/>
            <w:shd w:val="clear" w:color="auto" w:fill="FFFFFF"/>
          </w:tcPr>
          <w:p w:rsidR="00377526" w:rsidRPr="007673FA" w:rsidRDefault="00377526" w:rsidP="003473DD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Odkaznavysvetlivku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3473DD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3473DD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Odkaznavysvetlivku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3473DD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3473DD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3473DD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3473DD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3473DD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:rsidTr="004A0549">
        <w:tc>
          <w:tcPr>
            <w:tcW w:w="2232" w:type="dxa"/>
            <w:shd w:val="clear" w:color="auto" w:fill="FFFFFF"/>
          </w:tcPr>
          <w:p w:rsidR="00CC707F" w:rsidRPr="007673FA" w:rsidRDefault="00CC707F" w:rsidP="003473DD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CC707F" w:rsidRPr="007673FA" w:rsidRDefault="00CC707F" w:rsidP="003473DD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730"/>
        <w:gridCol w:w="2210"/>
        <w:gridCol w:w="2255"/>
        <w:gridCol w:w="2577"/>
      </w:tblGrid>
      <w:tr w:rsidR="003473DD" w:rsidRPr="007673FA" w:rsidTr="003473DD">
        <w:trPr>
          <w:trHeight w:val="371"/>
        </w:trPr>
        <w:tc>
          <w:tcPr>
            <w:tcW w:w="1977" w:type="dxa"/>
            <w:shd w:val="clear" w:color="auto" w:fill="FFFFFF"/>
          </w:tcPr>
          <w:p w:rsidR="00887CE1" w:rsidRPr="007673FA" w:rsidRDefault="00887CE1" w:rsidP="003473DD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438" w:type="dxa"/>
            <w:shd w:val="clear" w:color="auto" w:fill="FFFFFF"/>
          </w:tcPr>
          <w:p w:rsidR="003473DD" w:rsidRDefault="003473DD" w:rsidP="003473DD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Trnava university </w:t>
            </w:r>
          </w:p>
          <w:p w:rsidR="00887CE1" w:rsidRPr="007673FA" w:rsidRDefault="003473DD" w:rsidP="003473DD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in Trnava</w:t>
            </w:r>
          </w:p>
        </w:tc>
        <w:tc>
          <w:tcPr>
            <w:tcW w:w="2266" w:type="dxa"/>
            <w:vMerge w:val="restart"/>
            <w:shd w:val="clear" w:color="auto" w:fill="FFFFFF"/>
          </w:tcPr>
          <w:p w:rsidR="00887CE1" w:rsidRPr="00E02718" w:rsidRDefault="00526FE9" w:rsidP="003473DD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091" w:type="dxa"/>
            <w:vMerge w:val="restart"/>
            <w:shd w:val="clear" w:color="auto" w:fill="FFFFFF"/>
          </w:tcPr>
          <w:p w:rsidR="00887CE1" w:rsidRPr="007673FA" w:rsidRDefault="00887CE1" w:rsidP="003473DD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473DD" w:rsidRPr="007673FA" w:rsidTr="003473DD">
        <w:trPr>
          <w:trHeight w:val="371"/>
        </w:trPr>
        <w:tc>
          <w:tcPr>
            <w:tcW w:w="1977" w:type="dxa"/>
            <w:shd w:val="clear" w:color="auto" w:fill="FFFFFF"/>
          </w:tcPr>
          <w:p w:rsidR="00887CE1" w:rsidRPr="001264FF" w:rsidRDefault="00887CE1" w:rsidP="003473DD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Odkaznavysvetlivku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887CE1" w:rsidRPr="005E466D" w:rsidRDefault="00887CE1" w:rsidP="003473DD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887CE1" w:rsidRPr="007673FA" w:rsidRDefault="00887CE1" w:rsidP="003473DD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438" w:type="dxa"/>
            <w:shd w:val="clear" w:color="auto" w:fill="FFFFFF"/>
          </w:tcPr>
          <w:p w:rsidR="00887CE1" w:rsidRDefault="00887CE1" w:rsidP="003473DD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  <w:p w:rsidR="003473DD" w:rsidRPr="007673FA" w:rsidRDefault="003473DD" w:rsidP="003473DD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SK TRNAVA01</w:t>
            </w:r>
          </w:p>
        </w:tc>
        <w:tc>
          <w:tcPr>
            <w:tcW w:w="2266" w:type="dxa"/>
            <w:vMerge/>
            <w:shd w:val="clear" w:color="auto" w:fill="FFFFFF"/>
          </w:tcPr>
          <w:p w:rsidR="00887CE1" w:rsidRPr="007673FA" w:rsidRDefault="00887CE1" w:rsidP="003473DD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091" w:type="dxa"/>
            <w:vMerge/>
            <w:shd w:val="clear" w:color="auto" w:fill="FFFFFF"/>
          </w:tcPr>
          <w:p w:rsidR="00887CE1" w:rsidRPr="007673FA" w:rsidRDefault="00887CE1" w:rsidP="003473DD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473DD" w:rsidRPr="007673FA" w:rsidTr="003473DD">
        <w:trPr>
          <w:trHeight w:val="559"/>
        </w:trPr>
        <w:tc>
          <w:tcPr>
            <w:tcW w:w="1977" w:type="dxa"/>
            <w:shd w:val="clear" w:color="auto" w:fill="FFFFFF"/>
          </w:tcPr>
          <w:p w:rsidR="003473DD" w:rsidRPr="007673FA" w:rsidRDefault="003473DD" w:rsidP="003473DD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438" w:type="dxa"/>
            <w:shd w:val="clear" w:color="auto" w:fill="FFFFFF"/>
          </w:tcPr>
          <w:p w:rsidR="003473DD" w:rsidRDefault="003473DD" w:rsidP="003473DD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  <w:r>
              <w:rPr>
                <w:rFonts w:ascii="Verdana" w:hAnsi="Verdana" w:cs="Arial"/>
                <w:color w:val="002060"/>
                <w:sz w:val="20"/>
                <w:lang w:val="sk-SK"/>
              </w:rPr>
              <w:t xml:space="preserve">Hornopotočná 23, </w:t>
            </w:r>
          </w:p>
          <w:p w:rsidR="003473DD" w:rsidRPr="007A2E98" w:rsidRDefault="003473DD" w:rsidP="003473DD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  <w:r>
              <w:rPr>
                <w:rFonts w:ascii="Verdana" w:hAnsi="Verdana" w:cs="Arial"/>
                <w:color w:val="002060"/>
                <w:sz w:val="20"/>
                <w:lang w:val="sk-SK"/>
              </w:rPr>
              <w:t>918 43  Trnava</w:t>
            </w:r>
          </w:p>
        </w:tc>
        <w:tc>
          <w:tcPr>
            <w:tcW w:w="2266" w:type="dxa"/>
            <w:shd w:val="clear" w:color="auto" w:fill="FFFFFF"/>
          </w:tcPr>
          <w:p w:rsidR="003473DD" w:rsidRPr="005E466D" w:rsidRDefault="003473DD" w:rsidP="003473DD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Odkaznavysvetlivku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091" w:type="dxa"/>
            <w:shd w:val="clear" w:color="auto" w:fill="FFFFFF"/>
          </w:tcPr>
          <w:p w:rsidR="003473DD" w:rsidRPr="007673FA" w:rsidRDefault="003473DD" w:rsidP="003473DD">
            <w:pPr>
              <w:spacing w:after="0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SVK</w:t>
            </w:r>
          </w:p>
        </w:tc>
      </w:tr>
      <w:tr w:rsidR="003473DD" w:rsidRPr="00E02718" w:rsidTr="003473DD">
        <w:tc>
          <w:tcPr>
            <w:tcW w:w="1977" w:type="dxa"/>
            <w:shd w:val="clear" w:color="auto" w:fill="FFFFFF"/>
          </w:tcPr>
          <w:p w:rsidR="003473DD" w:rsidRPr="007673FA" w:rsidRDefault="003473DD" w:rsidP="003473DD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438" w:type="dxa"/>
            <w:shd w:val="clear" w:color="auto" w:fill="FFFFFF"/>
          </w:tcPr>
          <w:p w:rsidR="003473DD" w:rsidRPr="00314DCE" w:rsidRDefault="003473DD" w:rsidP="003473DD">
            <w:pPr>
              <w:spacing w:after="0"/>
              <w:ind w:right="-993"/>
              <w:jc w:val="left"/>
              <w:rPr>
                <w:rFonts w:ascii="Verdana" w:hAnsi="Verdana" w:cs="Arial"/>
                <w:i/>
                <w:color w:val="002060"/>
                <w:sz w:val="20"/>
                <w:lang w:val="sk-SK"/>
              </w:rPr>
            </w:pPr>
            <w:r w:rsidRPr="00314DCE">
              <w:rPr>
                <w:rFonts w:ascii="Verdana" w:hAnsi="Verdana" w:cs="Arial"/>
                <w:i/>
                <w:color w:val="002060"/>
                <w:sz w:val="20"/>
                <w:lang w:val="sk-SK"/>
              </w:rPr>
              <w:t>Marta Sečkárová</w:t>
            </w:r>
          </w:p>
          <w:p w:rsidR="003473DD" w:rsidRPr="007A2E98" w:rsidRDefault="003473DD" w:rsidP="003473DD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  <w:r w:rsidRPr="00314DCE">
              <w:rPr>
                <w:rFonts w:ascii="Verdana" w:hAnsi="Verdana" w:cs="Arial"/>
                <w:i/>
                <w:color w:val="002060"/>
                <w:sz w:val="20"/>
                <w:lang w:val="sk-SK"/>
              </w:rPr>
              <w:t>Erasmus+ koordinátor</w:t>
            </w:r>
          </w:p>
        </w:tc>
        <w:tc>
          <w:tcPr>
            <w:tcW w:w="2266" w:type="dxa"/>
            <w:shd w:val="clear" w:color="auto" w:fill="FFFFFF"/>
          </w:tcPr>
          <w:p w:rsidR="003473DD" w:rsidRPr="00E02718" w:rsidRDefault="003473DD" w:rsidP="003473DD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091" w:type="dxa"/>
            <w:shd w:val="clear" w:color="auto" w:fill="FFFFFF"/>
          </w:tcPr>
          <w:p w:rsidR="003473DD" w:rsidRDefault="003473DD" w:rsidP="003473DD">
            <w:pPr>
              <w:spacing w:after="0"/>
              <w:ind w:right="-993"/>
              <w:jc w:val="left"/>
              <w:rPr>
                <w:rFonts w:ascii="Verdana" w:hAnsi="Verdana" w:cs="Arial"/>
                <w:i/>
                <w:color w:val="002060"/>
                <w:sz w:val="18"/>
                <w:szCs w:val="18"/>
                <w:u w:val="single"/>
                <w:lang w:val="fr-BE"/>
              </w:rPr>
            </w:pPr>
            <w:hyperlink r:id="rId11" w:history="1">
              <w:r w:rsidRPr="004158F5">
                <w:rPr>
                  <w:rStyle w:val="Hypertextovprepojenie"/>
                  <w:rFonts w:ascii="Verdana" w:hAnsi="Verdana" w:cs="Arial"/>
                  <w:i/>
                  <w:sz w:val="18"/>
                  <w:szCs w:val="18"/>
                  <w:lang w:val="fr-BE"/>
                </w:rPr>
                <w:t>Marta.seckarova@truni.sk</w:t>
              </w:r>
            </w:hyperlink>
          </w:p>
          <w:p w:rsidR="003473DD" w:rsidRPr="003473DD" w:rsidRDefault="003473DD" w:rsidP="003473DD">
            <w:pPr>
              <w:spacing w:after="0"/>
              <w:ind w:right="-993"/>
              <w:jc w:val="left"/>
              <w:rPr>
                <w:rFonts w:ascii="Verdana" w:hAnsi="Verdana" w:cs="Arial"/>
                <w:i/>
                <w:color w:val="002060"/>
                <w:sz w:val="18"/>
                <w:szCs w:val="18"/>
                <w:lang w:val="fr-BE"/>
              </w:rPr>
            </w:pPr>
            <w:r w:rsidRPr="003473DD">
              <w:rPr>
                <w:rFonts w:ascii="Verdana" w:hAnsi="Verdana" w:cs="Arial"/>
                <w:i/>
                <w:color w:val="002060"/>
                <w:sz w:val="18"/>
                <w:szCs w:val="18"/>
                <w:lang w:val="fr-BE"/>
              </w:rPr>
              <w:t>033/59 39 207</w:t>
            </w:r>
          </w:p>
        </w:tc>
      </w:tr>
    </w:tbl>
    <w:p w:rsidR="00377526" w:rsidRPr="00076EA2" w:rsidRDefault="00377526" w:rsidP="003473D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:rsidR="00377526" w:rsidRDefault="00377526" w:rsidP="003473DD">
      <w:pPr>
        <w:spacing w:after="0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Odkaznavysvetlivku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p w:rsidR="003473DD" w:rsidRDefault="003473DD" w:rsidP="003473DD">
      <w:pPr>
        <w:spacing w:after="0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5"/>
        <w:gridCol w:w="2304"/>
        <w:gridCol w:w="2116"/>
      </w:tblGrid>
      <w:tr w:rsidR="00D97FE7" w:rsidRPr="00D97FE7" w:rsidTr="00BE7FD7">
        <w:trPr>
          <w:trHeight w:val="371"/>
        </w:trPr>
        <w:tc>
          <w:tcPr>
            <w:tcW w:w="2232" w:type="dxa"/>
            <w:shd w:val="clear" w:color="auto" w:fill="FFFFFF"/>
          </w:tcPr>
          <w:p w:rsidR="00D97FE7" w:rsidRPr="007673FA" w:rsidRDefault="00D97FE7" w:rsidP="003473DD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D97FE7" w:rsidRPr="007673FA" w:rsidRDefault="00D97FE7" w:rsidP="003473DD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377526" w:rsidRPr="00461A0D" w:rsidRDefault="00377526" w:rsidP="003473DD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:rsidR="00377526" w:rsidRPr="00A740AA" w:rsidRDefault="00377526" w:rsidP="003473DD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377526" w:rsidRPr="007673FA" w:rsidRDefault="00377526" w:rsidP="003473DD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3473DD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9F32D0" w:rsidP="003473DD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3473DD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559"/>
        </w:trPr>
        <w:tc>
          <w:tcPr>
            <w:tcW w:w="2232" w:type="dxa"/>
            <w:shd w:val="clear" w:color="auto" w:fill="FFFFFF"/>
          </w:tcPr>
          <w:p w:rsidR="00377526" w:rsidRPr="007673FA" w:rsidRDefault="00377526" w:rsidP="003473DD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3473DD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3473DD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3473DD">
            <w:pPr>
              <w:spacing w:after="0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  <w:bookmarkStart w:id="0" w:name="_GoBack"/>
        <w:bookmarkEnd w:id="0"/>
      </w:tr>
      <w:tr w:rsidR="00377526" w:rsidRPr="003D0705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3473DD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3473DD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3D0705" w:rsidRDefault="00377526" w:rsidP="003473DD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377526" w:rsidRPr="003D0705" w:rsidRDefault="00377526" w:rsidP="003473DD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:rsidTr="00526FE9">
        <w:tc>
          <w:tcPr>
            <w:tcW w:w="2232" w:type="dxa"/>
            <w:shd w:val="clear" w:color="auto" w:fill="FFFFFF"/>
          </w:tcPr>
          <w:p w:rsidR="00377526" w:rsidRDefault="00377526" w:rsidP="003473DD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377526" w:rsidRPr="005E466D" w:rsidRDefault="00377526" w:rsidP="003473DD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>
              <w:rPr>
                <w:rStyle w:val="Odkaznavysvetlivku"/>
                <w:rFonts w:ascii="Verdana" w:hAnsi="Verdana" w:cs="Arial"/>
                <w:sz w:val="20"/>
                <w:lang w:val="en-GB"/>
              </w:rPr>
              <w:t xml:space="preserve"> </w:t>
            </w:r>
            <w:r w:rsidRPr="00354F60">
              <w:rPr>
                <w:rStyle w:val="Odkaznavysvetlivku"/>
                <w:rFonts w:ascii="Verdana" w:hAnsi="Verdana" w:cs="Arial"/>
                <w:sz w:val="20"/>
                <w:lang w:val="en-GB"/>
              </w:rPr>
              <w:endnoteReference w:id="7"/>
            </w:r>
          </w:p>
          <w:p w:rsidR="00377526" w:rsidRPr="00E02718" w:rsidRDefault="00377526" w:rsidP="003473DD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3473DD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D97FE7" w:rsidRPr="00CF3C00" w:rsidRDefault="00D97FE7" w:rsidP="003473DD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:rsidR="004C7388" w:rsidRPr="00526FE9" w:rsidRDefault="00D97FE7" w:rsidP="003473DD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:rsidR="00E915B6" w:rsidRDefault="00823995" w:rsidP="003473DD">
            <w:pPr>
              <w:spacing w:after="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377526" w:rsidRPr="00E02718" w:rsidRDefault="00823995" w:rsidP="003473DD">
            <w:pPr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967A21" w:rsidRPr="00E2199B" w:rsidRDefault="00967A21" w:rsidP="003473DD">
      <w:pPr>
        <w:pStyle w:val="Text4"/>
        <w:pBdr>
          <w:bottom w:val="single" w:sz="6" w:space="1" w:color="auto"/>
        </w:pBdr>
        <w:spacing w:after="0"/>
        <w:ind w:left="0"/>
        <w:rPr>
          <w:lang w:val="en-GB"/>
        </w:rPr>
      </w:pPr>
    </w:p>
    <w:p w:rsidR="00967A21" w:rsidRDefault="00967A21" w:rsidP="003473DD">
      <w:pPr>
        <w:pStyle w:val="Nadpis4"/>
        <w:keepNext w:val="0"/>
        <w:numPr>
          <w:ilvl w:val="0"/>
          <w:numId w:val="0"/>
        </w:numPr>
        <w:spacing w:after="0"/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:rsidR="00F550D9" w:rsidRPr="00F550D9" w:rsidRDefault="00377526" w:rsidP="00F550D9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F2CA0" w:rsidRDefault="00377526" w:rsidP="004A4118">
      <w:pPr>
        <w:pStyle w:val="Nadpis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8B1B7F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Odkaznavysvetlivku"/>
          <w:rFonts w:ascii="Verdana" w:hAnsi="Verdana" w:cs="Calibri"/>
          <w:b/>
          <w:sz w:val="16"/>
          <w:szCs w:val="16"/>
          <w:lang w:val="en-GB"/>
        </w:rPr>
        <w:endnoteReference w:id="8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8B1B7F" w:rsidTr="00772741">
        <w:trPr>
          <w:jc w:val="center"/>
        </w:trPr>
        <w:tc>
          <w:tcPr>
            <w:tcW w:w="8876" w:type="dxa"/>
            <w:shd w:val="clear" w:color="auto" w:fill="FFFFFF"/>
          </w:tcPr>
          <w:p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Odkaznapoznmkupodiarou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:rsidTr="00772741">
        <w:trPr>
          <w:jc w:val="center"/>
        </w:trPr>
        <w:tc>
          <w:tcPr>
            <w:tcW w:w="8841" w:type="dxa"/>
            <w:shd w:val="clear" w:color="auto" w:fill="FFFFFF"/>
          </w:tcPr>
          <w:p w:rsidR="003473DD" w:rsidRPr="003473DD" w:rsidRDefault="00F550D9" w:rsidP="003473DD">
            <w:pPr>
              <w:spacing w:before="120"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sending </w:t>
            </w:r>
            <w:r w:rsidR="003473DD">
              <w:rPr>
                <w:rFonts w:ascii="Verdana" w:hAnsi="Verdana" w:cs="Calibri"/>
                <w:b/>
                <w:sz w:val="20"/>
                <w:lang w:val="en-GB"/>
              </w:rPr>
              <w:t>institution(</w:t>
            </w:r>
            <w:r w:rsidR="003473DD">
              <w:rPr>
                <w:rFonts w:ascii="Verdana" w:hAnsi="Verdana" w:cs="Calibri"/>
                <w:sz w:val="20"/>
                <w:lang w:val="en-GB"/>
              </w:rPr>
              <w:t xml:space="preserve"> faculty coordinator)</w:t>
            </w:r>
          </w:p>
          <w:p w:rsidR="00F550D9" w:rsidRDefault="00F550D9" w:rsidP="003473DD">
            <w:pPr>
              <w:spacing w:before="120"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:rsidTr="00772741">
        <w:trPr>
          <w:jc w:val="center"/>
        </w:trPr>
        <w:tc>
          <w:tcPr>
            <w:tcW w:w="8823" w:type="dxa"/>
            <w:shd w:val="clear" w:color="auto" w:fill="FFFFFF"/>
          </w:tcPr>
          <w:p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995" w:rsidRDefault="00823995">
      <w:r>
        <w:separator/>
      </w:r>
    </w:p>
  </w:endnote>
  <w:endnote w:type="continuationSeparator" w:id="0">
    <w:p w:rsidR="00823995" w:rsidRDefault="00823995">
      <w:r>
        <w:continuationSeparator/>
      </w:r>
    </w:p>
  </w:endnote>
  <w:endnote w:id="1">
    <w:p w:rsidR="00D97FE7" w:rsidRPr="002A2E71" w:rsidRDefault="00D97FE7" w:rsidP="004A4118">
      <w:pPr>
        <w:pStyle w:val="Textvysvetlivky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kaznavysvetlivk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:rsidR="00377526" w:rsidRPr="002A2E71" w:rsidRDefault="00377526" w:rsidP="004A4118">
      <w:pPr>
        <w:pStyle w:val="Textvysvetlivky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kaznavysvetlivk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:rsidR="00377526" w:rsidRPr="002A2E71" w:rsidRDefault="00377526" w:rsidP="004A4118">
      <w:pPr>
        <w:pStyle w:val="Textvysvetlivky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kaznavysvetlivku"/>
          <w:rFonts w:ascii="Verdana" w:hAnsi="Verdana"/>
          <w:sz w:val="16"/>
          <w:szCs w:val="16"/>
        </w:rPr>
        <w:endnoteRef/>
      </w:r>
      <w:r w:rsidRPr="002A2E71">
        <w:rPr>
          <w:rStyle w:val="Odkaznavysvetlivku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:rsidR="00D302B8" w:rsidRPr="002A2E71" w:rsidRDefault="00D302B8" w:rsidP="004A4118">
      <w:pPr>
        <w:pStyle w:val="Textvysvetlivky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kaznavysvetlivk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:rsidR="003473DD" w:rsidRPr="002A2E71" w:rsidRDefault="003473DD" w:rsidP="004A4118">
      <w:pPr>
        <w:pStyle w:val="Textvysvetlivky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kaznavysvetlivk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ypertextovprepojeni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:rsidR="009F2721" w:rsidRPr="002A2E71" w:rsidRDefault="009F2721" w:rsidP="004A4118">
      <w:pPr>
        <w:pStyle w:val="Textvysvetlivky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kaznavysvetlivk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:rsidR="00377526" w:rsidRPr="002A2E71" w:rsidRDefault="00377526" w:rsidP="004A4118">
      <w:pPr>
        <w:pStyle w:val="Textvysvetlivky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kaznavysvetlivk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The top-level NACE sector codes </w:t>
      </w:r>
      <w:r w:rsidR="00A61D65" w:rsidRPr="002A2E71">
        <w:rPr>
          <w:rFonts w:ascii="Verdana" w:hAnsi="Verdana"/>
          <w:sz w:val="16"/>
          <w:szCs w:val="16"/>
          <w:lang w:val="en-GB"/>
        </w:rPr>
        <w:t xml:space="preserve">are </w:t>
      </w:r>
      <w:r w:rsidRPr="002A2E71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="00A61D65" w:rsidRPr="002A2E71">
          <w:rPr>
            <w:rStyle w:val="Hypertextovprepojenie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:rsidR="008F1CA2" w:rsidRPr="008F1CA2" w:rsidRDefault="008F1CA2" w:rsidP="004A4118">
      <w:pPr>
        <w:pStyle w:val="Textvysvetlivky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kaznavysvetlivk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221" w:rsidRDefault="0043522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32D0" w:rsidRDefault="00E8241F">
        <w:pPr>
          <w:pStyle w:val="Pta"/>
          <w:jc w:val="center"/>
        </w:pPr>
        <w:r>
          <w:fldChar w:fldCharType="begin"/>
        </w:r>
        <w:r w:rsidR="009F32D0">
          <w:instrText xml:space="preserve"> PAGE   \* MERGEFORMAT </w:instrText>
        </w:r>
        <w:r>
          <w:fldChar w:fldCharType="separate"/>
        </w:r>
        <w:r w:rsidR="003473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5B4" w:rsidRDefault="005655B4">
    <w:pPr>
      <w:pStyle w:val="Pta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995" w:rsidRDefault="00823995">
      <w:r>
        <w:separator/>
      </w:r>
    </w:p>
  </w:footnote>
  <w:footnote w:type="continuationSeparator" w:id="0">
    <w:p w:rsidR="00823995" w:rsidRDefault="008239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221" w:rsidRDefault="0043522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6C040A" w:rsidTr="00FE0FB6">
      <w:trPr>
        <w:trHeight w:val="823"/>
      </w:trPr>
      <w:tc>
        <w:tcPr>
          <w:tcW w:w="7135" w:type="dxa"/>
          <w:vAlign w:val="center"/>
        </w:tcPr>
        <w:p w:rsidR="00E01AAA" w:rsidRPr="00AD66BB" w:rsidRDefault="004A5DB5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sk-SK" w:eastAsia="sk-SK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7561A1">
            <w:rPr>
              <w:rFonts w:ascii="Verdana" w:hAnsi="Verdana"/>
              <w:b/>
              <w:noProof/>
              <w:sz w:val="18"/>
              <w:szCs w:val="18"/>
              <w:lang w:val="sk-SK" w:eastAsia="sk-SK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495B18" w:rsidRDefault="00506408" w:rsidP="00967BFC">
    <w:pPr>
      <w:pStyle w:val="Hlavika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408" w:rsidRPr="00865FC1" w:rsidRDefault="00506408" w:rsidP="00E01AAA">
    <w:pPr>
      <w:pStyle w:val="Hlavika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slovanzo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Zo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slovanzoznam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slovanzo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slovanzoznam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Zoznamsodrka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Zoznamsodrka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Zoznamsodrka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Zoznamsodrka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slovanzoznam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Mriekatabuky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5766A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473DD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5DB5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1F0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3995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387F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9A2"/>
    <w:rsid w:val="00C07B71"/>
    <w:rsid w:val="00C10400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241F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CB758F"/>
  <w15:docId w15:val="{661C1907-2734-4C96-973A-FE031ABFF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dpis1">
    <w:name w:val="heading 1"/>
    <w:basedOn w:val="Norm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dpis2">
    <w:name w:val="heading 2"/>
    <w:basedOn w:val="Norm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dpis3">
    <w:name w:val="heading 3"/>
    <w:basedOn w:val="Normlny"/>
    <w:next w:val="Text3"/>
    <w:link w:val="Nadpis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dpis4">
    <w:name w:val="heading 4"/>
    <w:basedOn w:val="Normlny"/>
    <w:next w:val="Text4"/>
    <w:qFormat/>
    <w:pPr>
      <w:keepNext/>
      <w:numPr>
        <w:ilvl w:val="3"/>
        <w:numId w:val="3"/>
      </w:numPr>
      <w:outlineLvl w:val="3"/>
    </w:pPr>
  </w:style>
  <w:style w:type="paragraph" w:styleId="Nadpis5">
    <w:name w:val="heading 5"/>
    <w:basedOn w:val="Normlny"/>
    <w:next w:val="Norm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y"/>
    <w:next w:val="Norm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y"/>
    <w:next w:val="Norm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y"/>
    <w:next w:val="Norm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y"/>
    <w:next w:val="Norm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xt1">
    <w:name w:val="Text 1"/>
    <w:basedOn w:val="Normlny"/>
    <w:pPr>
      <w:ind w:left="482"/>
    </w:pPr>
  </w:style>
  <w:style w:type="paragraph" w:customStyle="1" w:styleId="Text2">
    <w:name w:val="Text 2"/>
    <w:basedOn w:val="Normlny"/>
    <w:pPr>
      <w:tabs>
        <w:tab w:val="left" w:pos="2302"/>
      </w:tabs>
      <w:ind w:left="1202"/>
    </w:pPr>
  </w:style>
  <w:style w:type="paragraph" w:customStyle="1" w:styleId="Text3">
    <w:name w:val="Text 3"/>
    <w:basedOn w:val="Normlny"/>
    <w:pPr>
      <w:tabs>
        <w:tab w:val="left" w:pos="2302"/>
      </w:tabs>
      <w:ind w:left="1202"/>
    </w:pPr>
  </w:style>
  <w:style w:type="paragraph" w:customStyle="1" w:styleId="Text4">
    <w:name w:val="Text 4"/>
    <w:basedOn w:val="Normlny"/>
    <w:pPr>
      <w:tabs>
        <w:tab w:val="left" w:pos="2302"/>
      </w:tabs>
      <w:ind w:left="1202"/>
    </w:pPr>
  </w:style>
  <w:style w:type="paragraph" w:customStyle="1" w:styleId="Address">
    <w:name w:val="Address"/>
    <w:basedOn w:val="Normlny"/>
    <w:pPr>
      <w:spacing w:after="0"/>
      <w:jc w:val="left"/>
    </w:pPr>
  </w:style>
  <w:style w:type="paragraph" w:customStyle="1" w:styleId="AddressTL">
    <w:name w:val="AddressTL"/>
    <w:basedOn w:val="Normlny"/>
    <w:next w:val="Normlny"/>
    <w:pPr>
      <w:spacing w:after="720"/>
      <w:jc w:val="left"/>
    </w:pPr>
  </w:style>
  <w:style w:type="paragraph" w:customStyle="1" w:styleId="AddressTR">
    <w:name w:val="AddressTR"/>
    <w:basedOn w:val="Normlny"/>
    <w:next w:val="Normlny"/>
    <w:pPr>
      <w:spacing w:after="720"/>
      <w:ind w:left="5103"/>
      <w:jc w:val="left"/>
    </w:pPr>
  </w:style>
  <w:style w:type="paragraph" w:styleId="Oznaitext">
    <w:name w:val="Block Text"/>
    <w:basedOn w:val="Normlny"/>
    <w:pPr>
      <w:spacing w:after="120"/>
      <w:ind w:left="1440" w:right="1440"/>
    </w:pPr>
  </w:style>
  <w:style w:type="paragraph" w:styleId="Zkladntext">
    <w:name w:val="Body Text"/>
    <w:basedOn w:val="Normlny"/>
    <w:pPr>
      <w:spacing w:after="120"/>
    </w:pPr>
  </w:style>
  <w:style w:type="paragraph" w:styleId="Zkladntext2">
    <w:name w:val="Body Text 2"/>
    <w:basedOn w:val="Normlny"/>
    <w:pPr>
      <w:spacing w:after="120" w:line="480" w:lineRule="auto"/>
    </w:pPr>
  </w:style>
  <w:style w:type="paragraph" w:styleId="Zkladntext3">
    <w:name w:val="Body Text 3"/>
    <w:basedOn w:val="Normlny"/>
    <w:pPr>
      <w:spacing w:after="120"/>
    </w:pPr>
    <w:rPr>
      <w:sz w:val="16"/>
    </w:rPr>
  </w:style>
  <w:style w:type="paragraph" w:styleId="Prvzarkazkladnhotextu">
    <w:name w:val="Body Text First Indent"/>
    <w:basedOn w:val="Zkladntext"/>
    <w:pPr>
      <w:ind w:firstLine="210"/>
    </w:pPr>
  </w:style>
  <w:style w:type="paragraph" w:styleId="Zarkazkladnhotextu">
    <w:name w:val="Body Text Indent"/>
    <w:basedOn w:val="Normlny"/>
    <w:pPr>
      <w:spacing w:after="120"/>
      <w:ind w:left="283"/>
    </w:pPr>
  </w:style>
  <w:style w:type="paragraph" w:styleId="Prvzarkazkladnhotextu2">
    <w:name w:val="Body Text First Indent 2"/>
    <w:basedOn w:val="Zarkazkladnhotextu"/>
    <w:pPr>
      <w:ind w:firstLine="210"/>
    </w:pPr>
  </w:style>
  <w:style w:type="paragraph" w:styleId="Zarkazkladnhotextu2">
    <w:name w:val="Body Text Indent 2"/>
    <w:basedOn w:val="Normlny"/>
    <w:pPr>
      <w:spacing w:after="120" w:line="480" w:lineRule="auto"/>
      <w:ind w:left="283"/>
    </w:pPr>
  </w:style>
  <w:style w:type="paragraph" w:styleId="Zarkazkladnhotextu3">
    <w:name w:val="Body Text Indent 3"/>
    <w:basedOn w:val="Normlny"/>
    <w:pPr>
      <w:spacing w:after="120"/>
      <w:ind w:left="283"/>
    </w:pPr>
    <w:rPr>
      <w:sz w:val="16"/>
    </w:rPr>
  </w:style>
  <w:style w:type="paragraph" w:styleId="Popis">
    <w:name w:val="caption"/>
    <w:basedOn w:val="Normlny"/>
    <w:next w:val="Normlny"/>
    <w:pPr>
      <w:spacing w:before="120" w:after="120"/>
    </w:pPr>
    <w:rPr>
      <w:b/>
    </w:rPr>
  </w:style>
  <w:style w:type="paragraph" w:customStyle="1" w:styleId="ChapterTitle">
    <w:name w:val="ChapterTitle"/>
    <w:basedOn w:val="Norm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ny"/>
    <w:next w:val="Nadpis1"/>
    <w:pPr>
      <w:keepNext/>
      <w:spacing w:after="480"/>
      <w:jc w:val="center"/>
    </w:pPr>
    <w:rPr>
      <w:b/>
      <w:smallCaps/>
      <w:sz w:val="28"/>
    </w:rPr>
  </w:style>
  <w:style w:type="paragraph" w:styleId="Zver">
    <w:name w:val="Closing"/>
    <w:basedOn w:val="Normlny"/>
    <w:pPr>
      <w:ind w:left="4252"/>
    </w:pPr>
  </w:style>
  <w:style w:type="paragraph" w:styleId="Textkomentra">
    <w:name w:val="annotation text"/>
    <w:basedOn w:val="Normlny"/>
    <w:link w:val="TextkomentraChar"/>
    <w:rPr>
      <w:sz w:val="20"/>
    </w:rPr>
  </w:style>
  <w:style w:type="paragraph" w:styleId="Dtum">
    <w:name w:val="Date"/>
    <w:basedOn w:val="Norm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lny"/>
    <w:next w:val="AddressTR"/>
    <w:pPr>
      <w:ind w:left="5103"/>
      <w:jc w:val="left"/>
    </w:pPr>
    <w:rPr>
      <w:sz w:val="20"/>
    </w:rPr>
  </w:style>
  <w:style w:type="paragraph" w:styleId="truktradokumentu">
    <w:name w:val="Document Map"/>
    <w:basedOn w:val="Norm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vysvetlivky">
    <w:name w:val="endnote text"/>
    <w:basedOn w:val="Normlny"/>
    <w:link w:val="TextvysvetlivkyChar"/>
    <w:semiHidden/>
    <w:rPr>
      <w:sz w:val="20"/>
    </w:rPr>
  </w:style>
  <w:style w:type="paragraph" w:styleId="Adresanaoblke">
    <w:name w:val="envelope address"/>
    <w:basedOn w:val="Normlny"/>
    <w:pPr>
      <w:framePr w:w="7920" w:h="1980" w:hRule="exact" w:hSpace="180" w:wrap="auto" w:hAnchor="page" w:xAlign="center" w:yAlign="bottom"/>
      <w:spacing w:after="0"/>
    </w:pPr>
  </w:style>
  <w:style w:type="paragraph" w:styleId="Spiatonadresanaoblke">
    <w:name w:val="envelope return"/>
    <w:basedOn w:val="Normlny"/>
    <w:pPr>
      <w:spacing w:after="0"/>
    </w:pPr>
    <w:rPr>
      <w:sz w:val="20"/>
    </w:rPr>
  </w:style>
  <w:style w:type="paragraph" w:styleId="Pta">
    <w:name w:val="footer"/>
    <w:basedOn w:val="Normlny"/>
    <w:link w:val="Pta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poznmkypodiarou">
    <w:name w:val="footnote text"/>
    <w:basedOn w:val="Normlny"/>
    <w:pPr>
      <w:ind w:left="357" w:hanging="357"/>
    </w:pPr>
    <w:rPr>
      <w:sz w:val="20"/>
    </w:rPr>
  </w:style>
  <w:style w:type="paragraph" w:styleId="Hlavika">
    <w:name w:val="header"/>
    <w:basedOn w:val="Normlny"/>
    <w:link w:val="Hlavika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Register1">
    <w:name w:val="index 1"/>
    <w:basedOn w:val="Normlny"/>
    <w:next w:val="Normlny"/>
    <w:autoRedefine/>
    <w:semiHidden/>
    <w:pPr>
      <w:ind w:left="240" w:hanging="240"/>
    </w:pPr>
  </w:style>
  <w:style w:type="paragraph" w:styleId="Register2">
    <w:name w:val="index 2"/>
    <w:basedOn w:val="Normlny"/>
    <w:next w:val="Normlny"/>
    <w:autoRedefine/>
    <w:semiHidden/>
    <w:pPr>
      <w:ind w:left="480" w:hanging="240"/>
    </w:pPr>
  </w:style>
  <w:style w:type="paragraph" w:styleId="Register3">
    <w:name w:val="index 3"/>
    <w:basedOn w:val="Normlny"/>
    <w:next w:val="Normlny"/>
    <w:autoRedefine/>
    <w:semiHidden/>
    <w:pPr>
      <w:ind w:left="720" w:hanging="240"/>
    </w:pPr>
  </w:style>
  <w:style w:type="paragraph" w:styleId="Register4">
    <w:name w:val="index 4"/>
    <w:basedOn w:val="Normlny"/>
    <w:next w:val="Normlny"/>
    <w:autoRedefine/>
    <w:semiHidden/>
    <w:pPr>
      <w:ind w:left="960" w:hanging="240"/>
    </w:pPr>
  </w:style>
  <w:style w:type="paragraph" w:styleId="Register5">
    <w:name w:val="index 5"/>
    <w:basedOn w:val="Normlny"/>
    <w:next w:val="Normlny"/>
    <w:autoRedefine/>
    <w:semiHidden/>
    <w:pPr>
      <w:ind w:left="1200" w:hanging="240"/>
    </w:pPr>
  </w:style>
  <w:style w:type="paragraph" w:styleId="Register6">
    <w:name w:val="index 6"/>
    <w:basedOn w:val="Normlny"/>
    <w:next w:val="Normlny"/>
    <w:autoRedefine/>
    <w:semiHidden/>
    <w:pPr>
      <w:ind w:left="1440" w:hanging="240"/>
    </w:pPr>
  </w:style>
  <w:style w:type="paragraph" w:styleId="Register7">
    <w:name w:val="index 7"/>
    <w:basedOn w:val="Normlny"/>
    <w:next w:val="Normlny"/>
    <w:autoRedefine/>
    <w:semiHidden/>
    <w:pPr>
      <w:ind w:left="1680" w:hanging="240"/>
    </w:pPr>
  </w:style>
  <w:style w:type="paragraph" w:styleId="Register8">
    <w:name w:val="index 8"/>
    <w:basedOn w:val="Normlny"/>
    <w:next w:val="Normlny"/>
    <w:autoRedefine/>
    <w:semiHidden/>
    <w:pPr>
      <w:ind w:left="1920" w:hanging="240"/>
    </w:pPr>
  </w:style>
  <w:style w:type="paragraph" w:styleId="Register9">
    <w:name w:val="index 9"/>
    <w:basedOn w:val="Normlny"/>
    <w:next w:val="Normlny"/>
    <w:autoRedefine/>
    <w:semiHidden/>
    <w:pPr>
      <w:ind w:left="2160" w:hanging="240"/>
    </w:pPr>
  </w:style>
  <w:style w:type="paragraph" w:styleId="Nadpisregistra">
    <w:name w:val="index heading"/>
    <w:basedOn w:val="Normlny"/>
    <w:next w:val="Register1"/>
    <w:semiHidden/>
    <w:rPr>
      <w:rFonts w:ascii="Arial" w:hAnsi="Arial"/>
      <w:b/>
    </w:rPr>
  </w:style>
  <w:style w:type="paragraph" w:styleId="Zoznam">
    <w:name w:val="List"/>
    <w:basedOn w:val="Normlny"/>
    <w:pPr>
      <w:ind w:left="283" w:hanging="283"/>
    </w:pPr>
  </w:style>
  <w:style w:type="paragraph" w:styleId="Zoznam2">
    <w:name w:val="List 2"/>
    <w:basedOn w:val="Normlny"/>
    <w:pPr>
      <w:ind w:left="566" w:hanging="283"/>
    </w:pPr>
  </w:style>
  <w:style w:type="paragraph" w:styleId="Zoznam3">
    <w:name w:val="List 3"/>
    <w:basedOn w:val="Normlny"/>
    <w:pPr>
      <w:ind w:left="849" w:hanging="283"/>
    </w:pPr>
  </w:style>
  <w:style w:type="paragraph" w:styleId="Zoznam4">
    <w:name w:val="List 4"/>
    <w:basedOn w:val="Normlny"/>
    <w:pPr>
      <w:ind w:left="1132" w:hanging="283"/>
    </w:pPr>
  </w:style>
  <w:style w:type="paragraph" w:styleId="Zoznam5">
    <w:name w:val="List 5"/>
    <w:basedOn w:val="Normlny"/>
    <w:pPr>
      <w:ind w:left="1415" w:hanging="283"/>
    </w:pPr>
  </w:style>
  <w:style w:type="paragraph" w:styleId="Zoznamsodrkami">
    <w:name w:val="List Bullet"/>
    <w:basedOn w:val="Normlny"/>
    <w:pPr>
      <w:numPr>
        <w:numId w:val="4"/>
      </w:numPr>
    </w:pPr>
  </w:style>
  <w:style w:type="paragraph" w:styleId="Zoznamsodrka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Zoznamsodrka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Zoznamsodrka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Zoznamsodrkami5">
    <w:name w:val="List Bullet 5"/>
    <w:basedOn w:val="Normlny"/>
    <w:autoRedefine/>
    <w:pPr>
      <w:numPr>
        <w:numId w:val="1"/>
      </w:numPr>
    </w:pPr>
  </w:style>
  <w:style w:type="paragraph" w:styleId="Pokraovaniezoznamu">
    <w:name w:val="List Continue"/>
    <w:basedOn w:val="Normlny"/>
    <w:pPr>
      <w:spacing w:after="120"/>
      <w:ind w:left="283"/>
    </w:pPr>
  </w:style>
  <w:style w:type="paragraph" w:styleId="Pokraovaniezoznamu2">
    <w:name w:val="List Continue 2"/>
    <w:basedOn w:val="Normlny"/>
    <w:pPr>
      <w:spacing w:after="120"/>
      <w:ind w:left="566"/>
    </w:pPr>
  </w:style>
  <w:style w:type="paragraph" w:styleId="Pokraovaniezoznamu3">
    <w:name w:val="List Continue 3"/>
    <w:basedOn w:val="Normlny"/>
    <w:pPr>
      <w:spacing w:after="120"/>
      <w:ind w:left="849"/>
    </w:pPr>
  </w:style>
  <w:style w:type="paragraph" w:styleId="Pokraovaniezoznamu4">
    <w:name w:val="List Continue 4"/>
    <w:basedOn w:val="Normlny"/>
    <w:pPr>
      <w:spacing w:after="120"/>
      <w:ind w:left="1132"/>
    </w:pPr>
  </w:style>
  <w:style w:type="paragraph" w:styleId="Pokraovaniezoznamu5">
    <w:name w:val="List Continue 5"/>
    <w:basedOn w:val="Normlny"/>
    <w:pPr>
      <w:spacing w:after="120"/>
      <w:ind w:left="1415"/>
    </w:pPr>
  </w:style>
  <w:style w:type="paragraph" w:styleId="slovanzoznam">
    <w:name w:val="List Number"/>
    <w:basedOn w:val="Normlny"/>
    <w:pPr>
      <w:numPr>
        <w:numId w:val="14"/>
      </w:numPr>
    </w:pPr>
  </w:style>
  <w:style w:type="paragraph" w:styleId="slovanzoznam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slovanzoznam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slovanzoznam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slovanzoznam5">
    <w:name w:val="List Number 5"/>
    <w:basedOn w:val="Normlny"/>
    <w:pPr>
      <w:numPr>
        <w:numId w:val="2"/>
      </w:numPr>
    </w:p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Hlavikasprvy">
    <w:name w:val="Message Header"/>
    <w:basedOn w:val="Norm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nysozarkami">
    <w:name w:val="Normal Indent"/>
    <w:basedOn w:val="Normlny"/>
    <w:link w:val="NormlnysozarkamiChar"/>
    <w:pPr>
      <w:ind w:left="720"/>
    </w:pPr>
    <w:rPr>
      <w:lang w:eastAsia="x-none"/>
    </w:rPr>
  </w:style>
  <w:style w:type="paragraph" w:styleId="Nadpispoznmky">
    <w:name w:val="Note Heading"/>
    <w:basedOn w:val="Normlny"/>
    <w:next w:val="Normlny"/>
  </w:style>
  <w:style w:type="paragraph" w:customStyle="1" w:styleId="NoteHead">
    <w:name w:val="NoteHead"/>
    <w:basedOn w:val="Norm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ny"/>
    <w:next w:val="Norm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dpis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dpis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dpis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dpis4"/>
    <w:next w:val="Text4"/>
    <w:pPr>
      <w:keepNext w:val="0"/>
      <w:outlineLvl w:val="9"/>
    </w:pPr>
  </w:style>
  <w:style w:type="paragraph" w:customStyle="1" w:styleId="PartTitle">
    <w:name w:val="PartTitle"/>
    <w:basedOn w:val="Norm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Obyajntext">
    <w:name w:val="Plain Text"/>
    <w:basedOn w:val="Normlny"/>
    <w:rPr>
      <w:rFonts w:ascii="Courier New" w:hAnsi="Courier New"/>
      <w:sz w:val="20"/>
    </w:rPr>
  </w:style>
  <w:style w:type="paragraph" w:styleId="Oslovenie">
    <w:name w:val="Salutation"/>
    <w:basedOn w:val="Normlny"/>
    <w:next w:val="Normlny"/>
  </w:style>
  <w:style w:type="paragraph" w:styleId="Podpis">
    <w:name w:val="Signature"/>
    <w:basedOn w:val="Norm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itul">
    <w:name w:val="Subtitle"/>
    <w:basedOn w:val="Norm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lny"/>
    <w:pPr>
      <w:jc w:val="center"/>
    </w:pPr>
    <w:rPr>
      <w:b/>
      <w:sz w:val="32"/>
    </w:rPr>
  </w:style>
  <w:style w:type="paragraph" w:styleId="Zoznamcitci">
    <w:name w:val="table of authorities"/>
    <w:basedOn w:val="Normlny"/>
    <w:next w:val="Normlny"/>
    <w:semiHidden/>
    <w:pPr>
      <w:ind w:left="240" w:hanging="240"/>
    </w:pPr>
  </w:style>
  <w:style w:type="paragraph" w:styleId="Zoznamobrzkov">
    <w:name w:val="table of figures"/>
    <w:basedOn w:val="Normlny"/>
    <w:next w:val="Normlny"/>
    <w:semiHidden/>
    <w:pPr>
      <w:ind w:left="480" w:hanging="480"/>
    </w:pPr>
  </w:style>
  <w:style w:type="paragraph" w:styleId="Nzov">
    <w:name w:val="Title"/>
    <w:basedOn w:val="Normlny"/>
    <w:next w:val="SubTitle1"/>
    <w:pPr>
      <w:spacing w:after="480"/>
      <w:jc w:val="center"/>
    </w:pPr>
    <w:rPr>
      <w:b/>
      <w:kern w:val="28"/>
      <w:sz w:val="48"/>
    </w:rPr>
  </w:style>
  <w:style w:type="paragraph" w:styleId="Hlavikazoznamucitci">
    <w:name w:val="toa heading"/>
    <w:basedOn w:val="Normlny"/>
    <w:next w:val="Normlny"/>
    <w:semiHidden/>
    <w:pPr>
      <w:spacing w:before="120"/>
    </w:pPr>
    <w:rPr>
      <w:rFonts w:ascii="Arial" w:hAnsi="Arial"/>
      <w:b/>
    </w:rPr>
  </w:style>
  <w:style w:type="paragraph" w:styleId="Obsah1">
    <w:name w:val="toc 1"/>
    <w:basedOn w:val="Normlny"/>
    <w:next w:val="Norm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Obsah2">
    <w:name w:val="toc 2"/>
    <w:basedOn w:val="Normlny"/>
    <w:next w:val="Norm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Obsah3">
    <w:name w:val="toc 3"/>
    <w:basedOn w:val="Normlny"/>
    <w:next w:val="Norm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Obsah4">
    <w:name w:val="toc 4"/>
    <w:basedOn w:val="Normlny"/>
    <w:next w:val="Norm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Obsah5">
    <w:name w:val="toc 5"/>
    <w:basedOn w:val="Normlny"/>
    <w:next w:val="Norm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Obsah6">
    <w:name w:val="toc 6"/>
    <w:basedOn w:val="Normlny"/>
    <w:next w:val="Normlny"/>
    <w:autoRedefine/>
    <w:semiHidden/>
    <w:pPr>
      <w:ind w:left="1200"/>
    </w:pPr>
  </w:style>
  <w:style w:type="paragraph" w:styleId="Obsah7">
    <w:name w:val="toc 7"/>
    <w:basedOn w:val="Normlny"/>
    <w:next w:val="Normlny"/>
    <w:autoRedefine/>
    <w:semiHidden/>
    <w:pPr>
      <w:ind w:left="1440"/>
    </w:pPr>
  </w:style>
  <w:style w:type="paragraph" w:styleId="Obsah8">
    <w:name w:val="toc 8"/>
    <w:basedOn w:val="Normlny"/>
    <w:next w:val="Normlny"/>
    <w:autoRedefine/>
    <w:semiHidden/>
    <w:pPr>
      <w:ind w:left="1680"/>
    </w:pPr>
  </w:style>
  <w:style w:type="paragraph" w:styleId="Obsah9">
    <w:name w:val="toc 9"/>
    <w:basedOn w:val="Normlny"/>
    <w:next w:val="Normlny"/>
    <w:autoRedefine/>
    <w:semiHidden/>
    <w:pPr>
      <w:ind w:left="1920"/>
    </w:pPr>
  </w:style>
  <w:style w:type="paragraph" w:customStyle="1" w:styleId="YReferences">
    <w:name w:val="YReferences"/>
    <w:basedOn w:val="Normlny"/>
    <w:next w:val="Norm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Hlavikaobsahu">
    <w:name w:val="TOC Heading"/>
    <w:basedOn w:val="Normlny"/>
    <w:next w:val="Norm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ny"/>
    <w:next w:val="Normlny"/>
    <w:pPr>
      <w:spacing w:after="480"/>
      <w:ind w:left="567" w:hanging="567"/>
      <w:jc w:val="left"/>
    </w:pPr>
  </w:style>
  <w:style w:type="paragraph" w:customStyle="1" w:styleId="ZCom">
    <w:name w:val="Z_Com"/>
    <w:basedOn w:val="Norm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textovprepojenie">
    <w:name w:val="Hyperlink"/>
    <w:rsid w:val="006914AD"/>
    <w:rPr>
      <w:color w:val="0000FF"/>
      <w:u w:val="single"/>
    </w:rPr>
  </w:style>
  <w:style w:type="character" w:styleId="Odkaznapoznmkupodiarou">
    <w:name w:val="footnote reference"/>
    <w:rsid w:val="00CD08CF"/>
    <w:rPr>
      <w:vertAlign w:val="superscript"/>
    </w:rPr>
  </w:style>
  <w:style w:type="table" w:styleId="Strednmrieka3zvraznenie2">
    <w:name w:val="Medium Grid 3 Accent 2"/>
    <w:basedOn w:val="Normlnatabuk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bubliny">
    <w:name w:val="Balloon Text"/>
    <w:basedOn w:val="Normlny"/>
    <w:link w:val="Textbubliny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t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t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taChar">
    <w:name w:val="Päta Char"/>
    <w:link w:val="Pt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ta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t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lavikaChar">
    <w:name w:val="Hlavička Char"/>
    <w:link w:val="Hlavika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nysozarkam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lnysozarkamiChar">
    <w:name w:val="Normálny so zarážkami Char"/>
    <w:link w:val="Normlnysozarkami"/>
    <w:rsid w:val="007A4813"/>
    <w:rPr>
      <w:sz w:val="24"/>
      <w:lang w:val="fr-FR"/>
    </w:rPr>
  </w:style>
  <w:style w:type="character" w:customStyle="1" w:styleId="Bulletpoint1Char">
    <w:name w:val="Bullet point1 Char"/>
    <w:basedOn w:val="Normlnysozarkam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nysozarkam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Mriekatabuky">
    <w:name w:val="Table Grid"/>
    <w:basedOn w:val="Normlnatabuk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natabuka"/>
    <w:rsid w:val="00EF7057"/>
    <w:tblPr/>
  </w:style>
  <w:style w:type="table" w:styleId="Elegantntabuka">
    <w:name w:val="Table Elegant"/>
    <w:basedOn w:val="Normlnatabuk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kaznakomentr">
    <w:name w:val="annotation reference"/>
    <w:unhideWhenUsed/>
    <w:rsid w:val="00F0066C"/>
    <w:rPr>
      <w:sz w:val="16"/>
      <w:szCs w:val="16"/>
    </w:rPr>
  </w:style>
  <w:style w:type="character" w:customStyle="1" w:styleId="TextkomentraChar">
    <w:name w:val="Text komentára Char"/>
    <w:link w:val="Textkomentr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ny"/>
    <w:next w:val="Zkladn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bublinyChar">
    <w:name w:val="Text bubliny Char"/>
    <w:link w:val="Textbubliny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sekzoznamu">
    <w:name w:val="List Paragraph"/>
    <w:basedOn w:val="Norm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PredmetkomentraChar">
    <w:name w:val="Predmet komentára Char"/>
    <w:link w:val="Predmetkomentra"/>
    <w:uiPriority w:val="99"/>
    <w:rsid w:val="00BA290F"/>
    <w:rPr>
      <w:b/>
      <w:bCs/>
      <w:lang w:val="x-none" w:eastAsia="ar-SA"/>
    </w:rPr>
  </w:style>
  <w:style w:type="paragraph" w:styleId="Revzi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PouitHypertextovPrepojeni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dpis3Char">
    <w:name w:val="Nadpis 3 Char"/>
    <w:link w:val="Nadpis3"/>
    <w:rsid w:val="005D5129"/>
    <w:rPr>
      <w:i/>
      <w:sz w:val="24"/>
      <w:lang w:val="fr-FR" w:eastAsia="en-US"/>
    </w:rPr>
  </w:style>
  <w:style w:type="character" w:styleId="Odkaznavysvetlivku">
    <w:name w:val="endnote reference"/>
    <w:rsid w:val="007967A9"/>
    <w:rPr>
      <w:vertAlign w:val="superscript"/>
    </w:rPr>
  </w:style>
  <w:style w:type="character" w:customStyle="1" w:styleId="TextvysvetlivkyChar">
    <w:name w:val="Text vysvetlivky Char"/>
    <w:basedOn w:val="Predvolenpsmoodseku"/>
    <w:link w:val="Textvysvetlivky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rta.seckarova@truni.s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2017-03-30T22:00:00+00:00</Final_x0020_date_x0020_of_x0020_delivery>
    <Contributors xmlns="0e52a87e-fa0e-4867-9149-5c43122db7fb" xsi:nil="true"/>
    <Leader_x0020__x0028_unit_x0029_ xmlns="0e52a87e-fa0e-4867-9149-5c43122db7fb">B1/B4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Grant agreements with beneficiaries</About>
    <Leader_x0020__x0028_staff_x0020_member_x0029_ xmlns="0e52a87e-fa0e-4867-9149-5c43122db7fb">B1</Leader_x0020__x0028_staff_x0020_member_x0029_>
    <Other_x0020_stakeholders xmlns="0e52a87e-fa0e-4867-9149-5c43122db7fb" xsi:nil="true"/>
    <Impact_x0020_on_x0020_business_x0020_requirements_x0020_for_x0020_IT xmlns="0e52a87e-fa0e-4867-9149-5c43122db7fb" xsi:nil="true"/>
    <Year xmlns="5e096da0-7658-45d2-ba1d-117eb64c3931">2017</Year>
    <About_x0020_2 xmlns="0e52a87e-fa0e-4867-9149-5c43122db7fb">Revision2017</About_x0020_2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7" ma:contentTypeDescription="Create a new document in this library." ma:contentTypeScope="" ma:versionID="b842a09d8ff32405541b1a201db956d1">
  <xsd:schema xmlns:xsd="http://www.w3.org/2001/XMLSchema" xmlns:xs="http://www.w3.org/2001/XMLSchema" xmlns:p="http://schemas.microsoft.com/office/2006/metadata/properties" xmlns:ns3="0e52a87e-fa0e-4867-9149-5c43122db7fb" xmlns:ns4="5e096da0-7658-45d2-ba1d-117eb64c3931" targetNamespace="http://schemas.microsoft.com/office/2006/metadata/properties" ma:root="true" ma:fieldsID="88fb6a33b7ee1fbfb200c1bbe2a792a3" ns3:_="" ns4:_="">
    <xsd:import namespace="0e52a87e-fa0e-4867-9149-5c43122db7fb"/>
    <xsd:import namespace="5e096da0-7658-45d2-ba1d-117eb64c3931"/>
    <xsd:element name="properties">
      <xsd:complexType>
        <xsd:sequence>
          <xsd:element name="documentManagement">
            <xsd:complexType>
              <xsd:all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3:About"/>
                <xsd:element ref="ns4:Year" minOccurs="0"/>
                <xsd:element ref="ns3:About_x0020_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6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7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8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9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0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1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2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3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4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2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  <xsd:enumeration value="Yearly Report assessment"/>
          <xsd:enumeration value="Final beneficiary reports"/>
          <xsd:enumeration value="Guide for NAs – main part"/>
          <xsd:enumeration value="Guidelines and technical instructions (Annex III to GfNA)"/>
        </xsd:restriction>
      </xsd:simpleType>
    </xsd:element>
    <xsd:element name="About_x0020_2" ma:index="24" nillable="true" ma:displayName="More details" ma:format="RadioButtons" ma:internalName="About_x0020_2">
      <xsd:simpleType>
        <xsd:restriction base="dms:Choice">
          <xsd:enumeration value="Revision2017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96da0-7658-45d2-ba1d-117eb64c3931" elementFormDefault="qualified">
    <xsd:import namespace="http://schemas.microsoft.com/office/2006/documentManagement/types"/>
    <xsd:import namespace="http://schemas.microsoft.com/office/infopath/2007/PartnerControls"/>
    <xsd:element name="Year" ma:index="23" nillable="true" ma:displayName="Year" ma:default="2016" ma:description="Choice Field with years starting from 2014" ma:format="Dropdown" ma:internalName="Year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5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5e096da0-7658-45d2-ba1d-117eb64c3931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74724C-CD38-4E3C-A357-2481A4580D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2a87e-fa0e-4867-9149-5c43122db7fb"/>
    <ds:schemaRef ds:uri="5e096da0-7658-45d2-ba1d-117eb64c39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D4E9BAA-8BD9-4281-8DCD-89DBEFD2E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4</TotalTime>
  <Pages>1</Pages>
  <Words>401</Words>
  <Characters>2288</Characters>
  <Application>Microsoft Office Word</Application>
  <DocSecurity>0</DocSecurity>
  <PresentationFormat>Microsoft Word 11.0</PresentationFormat>
  <Lines>19</Lines>
  <Paragraphs>5</Paragraphs>
  <ScaleCrop>false</ScaleCrop>
  <HeadingPairs>
    <vt:vector size="10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2684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Sečkárová Marta</cp:lastModifiedBy>
  <cp:revision>4</cp:revision>
  <cp:lastPrinted>2013-11-06T08:46:00Z</cp:lastPrinted>
  <dcterms:created xsi:type="dcterms:W3CDTF">2018-01-24T11:45:00Z</dcterms:created>
  <dcterms:modified xsi:type="dcterms:W3CDTF">2018-01-24T11:55:00Z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