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70054B" w:rsidRDefault="0070054B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F278C"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F278C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70054B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6"/>
        <w:gridCol w:w="2455"/>
        <w:gridCol w:w="2226"/>
        <w:gridCol w:w="2335"/>
      </w:tblGrid>
      <w:tr w:rsidR="00116FBB" w:rsidRPr="009F5B61" w:rsidTr="00705FBB">
        <w:trPr>
          <w:trHeight w:val="314"/>
        </w:trPr>
        <w:tc>
          <w:tcPr>
            <w:tcW w:w="1864" w:type="dxa"/>
            <w:shd w:val="clear" w:color="auto" w:fill="FFFFFF"/>
          </w:tcPr>
          <w:p w:rsidR="00116FBB" w:rsidRPr="005E466D" w:rsidRDefault="00116FBB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08" w:type="dxa"/>
            <w:gridSpan w:val="3"/>
            <w:shd w:val="clear" w:color="auto" w:fill="FFFFFF"/>
          </w:tcPr>
          <w:p w:rsidR="00116FBB" w:rsidRPr="002039CC" w:rsidRDefault="00FA2E61" w:rsidP="002039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Trnava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 xml:space="preserve"> university 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Trnava</w:t>
            </w:r>
            <w:proofErr w:type="spellEnd"/>
          </w:p>
        </w:tc>
      </w:tr>
      <w:tr w:rsidR="007967A9" w:rsidRPr="005E466D" w:rsidTr="00705FBB">
        <w:trPr>
          <w:trHeight w:val="314"/>
        </w:trPr>
        <w:tc>
          <w:tcPr>
            <w:tcW w:w="1864" w:type="dxa"/>
            <w:shd w:val="clear" w:color="auto" w:fill="FFFFFF"/>
          </w:tcPr>
          <w:p w:rsidR="007967A9" w:rsidRPr="005E466D" w:rsidRDefault="007967A9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64" w:type="dxa"/>
            <w:shd w:val="clear" w:color="auto" w:fill="FFFFFF"/>
          </w:tcPr>
          <w:p w:rsidR="007967A9" w:rsidRPr="005E466D" w:rsidRDefault="00FA2E61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TRNAVA01</w:t>
            </w:r>
          </w:p>
        </w:tc>
        <w:tc>
          <w:tcPr>
            <w:tcW w:w="1909" w:type="dxa"/>
            <w:shd w:val="clear" w:color="auto" w:fill="FFFFFF"/>
          </w:tcPr>
          <w:p w:rsidR="007967A9" w:rsidRPr="005E466D" w:rsidRDefault="0081766A" w:rsidP="002039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35" w:type="dxa"/>
            <w:shd w:val="clear" w:color="auto" w:fill="FFFFFF"/>
          </w:tcPr>
          <w:p w:rsidR="007967A9" w:rsidRPr="005E466D" w:rsidRDefault="007967A9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705FBB">
        <w:trPr>
          <w:trHeight w:val="472"/>
        </w:trPr>
        <w:tc>
          <w:tcPr>
            <w:tcW w:w="1864" w:type="dxa"/>
            <w:shd w:val="clear" w:color="auto" w:fill="FFFFFF"/>
          </w:tcPr>
          <w:p w:rsidR="007967A9" w:rsidRPr="005E466D" w:rsidRDefault="007967A9" w:rsidP="002039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64" w:type="dxa"/>
            <w:shd w:val="clear" w:color="auto" w:fill="FFFFFF"/>
          </w:tcPr>
          <w:p w:rsidR="002039CC" w:rsidRDefault="00FA2E61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Hornopotočná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23,</w:t>
            </w:r>
          </w:p>
          <w:p w:rsidR="00FA2E61" w:rsidRPr="005E466D" w:rsidRDefault="00FA2E61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918 43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Trnava</w:t>
            </w:r>
            <w:proofErr w:type="spellEnd"/>
          </w:p>
        </w:tc>
        <w:tc>
          <w:tcPr>
            <w:tcW w:w="1909" w:type="dxa"/>
            <w:shd w:val="clear" w:color="auto" w:fill="FFFFFF"/>
          </w:tcPr>
          <w:p w:rsidR="007967A9" w:rsidRPr="005E466D" w:rsidRDefault="007967A9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335" w:type="dxa"/>
            <w:shd w:val="clear" w:color="auto" w:fill="FFFFFF"/>
          </w:tcPr>
          <w:p w:rsidR="007967A9" w:rsidRPr="005E466D" w:rsidRDefault="00FA2E61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SVK</w:t>
            </w:r>
          </w:p>
        </w:tc>
      </w:tr>
      <w:tr w:rsidR="007967A9" w:rsidRPr="005E466D" w:rsidTr="00705FBB">
        <w:trPr>
          <w:trHeight w:val="811"/>
        </w:trPr>
        <w:tc>
          <w:tcPr>
            <w:tcW w:w="1864" w:type="dxa"/>
            <w:shd w:val="clear" w:color="auto" w:fill="FFFFFF"/>
          </w:tcPr>
          <w:p w:rsidR="007967A9" w:rsidRPr="005E466D" w:rsidRDefault="007967A9" w:rsidP="002039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64" w:type="dxa"/>
            <w:shd w:val="clear" w:color="auto" w:fill="FFFFFF"/>
          </w:tcPr>
          <w:p w:rsidR="002039CC" w:rsidRDefault="00FA2E61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Marta Sečkárová</w:t>
            </w:r>
          </w:p>
          <w:p w:rsidR="00FA2E61" w:rsidRPr="005E466D" w:rsidRDefault="00FA2E61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Coordinator</w:t>
            </w:r>
          </w:p>
        </w:tc>
        <w:tc>
          <w:tcPr>
            <w:tcW w:w="1909" w:type="dxa"/>
            <w:shd w:val="clear" w:color="auto" w:fill="FFFFFF"/>
          </w:tcPr>
          <w:p w:rsidR="007967A9" w:rsidRDefault="007967A9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335" w:type="dxa"/>
            <w:shd w:val="clear" w:color="auto" w:fill="FFFFFF"/>
          </w:tcPr>
          <w:p w:rsidR="007967A9" w:rsidRDefault="00705FBB" w:rsidP="002039CC">
            <w:pPr>
              <w:shd w:val="clear" w:color="auto" w:fill="FFFFFF"/>
              <w:spacing w:after="0"/>
              <w:ind w:right="-992"/>
              <w:jc w:val="left"/>
              <w:rPr>
                <w:rStyle w:val="Hypertextovprepojenie"/>
                <w:rFonts w:ascii="Verdana" w:hAnsi="Verdana" w:cs="Arial"/>
                <w:i/>
                <w:sz w:val="16"/>
                <w:szCs w:val="16"/>
                <w:lang w:val="fr-BE"/>
              </w:rPr>
            </w:pPr>
            <w:hyperlink r:id="rId11" w:history="1">
              <w:r w:rsidRPr="005B45D3">
                <w:rPr>
                  <w:rStyle w:val="Hypertextovprepojenie"/>
                  <w:rFonts w:ascii="Verdana" w:hAnsi="Verdana" w:cs="Arial"/>
                  <w:i/>
                  <w:sz w:val="16"/>
                  <w:szCs w:val="16"/>
                  <w:lang w:val="fr-BE"/>
                </w:rPr>
                <w:t>marta.seckarova@truni.sk</w:t>
              </w:r>
            </w:hyperlink>
          </w:p>
          <w:p w:rsidR="0040451A" w:rsidRPr="005E466D" w:rsidRDefault="0040451A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bookmarkStart w:id="0" w:name="_GoBack"/>
            <w:bookmarkEnd w:id="0"/>
          </w:p>
        </w:tc>
      </w:tr>
      <w:tr w:rsidR="00F8532D" w:rsidRPr="005F0E76" w:rsidTr="00705FBB">
        <w:trPr>
          <w:trHeight w:val="811"/>
        </w:trPr>
        <w:tc>
          <w:tcPr>
            <w:tcW w:w="1864" w:type="dxa"/>
            <w:shd w:val="clear" w:color="auto" w:fill="FFFFFF"/>
          </w:tcPr>
          <w:p w:rsidR="00F8532D" w:rsidRPr="00474BE2" w:rsidRDefault="00F8532D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64" w:type="dxa"/>
            <w:shd w:val="clear" w:color="auto" w:fill="FFFFFF"/>
          </w:tcPr>
          <w:p w:rsidR="00F8532D" w:rsidRPr="005E466D" w:rsidRDefault="00F8532D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09" w:type="dxa"/>
            <w:shd w:val="clear" w:color="auto" w:fill="FFFFFF"/>
          </w:tcPr>
          <w:p w:rsidR="00C422F5" w:rsidRPr="00782942" w:rsidRDefault="00C422F5" w:rsidP="002039C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35" w:type="dxa"/>
            <w:shd w:val="clear" w:color="auto" w:fill="FFFFFF"/>
          </w:tcPr>
          <w:p w:rsidR="006F285A" w:rsidRDefault="005551DD" w:rsidP="002039C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5551DD" w:rsidP="002039C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7"/>
        <w:gridCol w:w="2483"/>
        <w:gridCol w:w="1701"/>
        <w:gridCol w:w="2401"/>
      </w:tblGrid>
      <w:tr w:rsidR="00A75662" w:rsidRPr="007673FA" w:rsidTr="002039CC">
        <w:trPr>
          <w:trHeight w:val="371"/>
        </w:trPr>
        <w:tc>
          <w:tcPr>
            <w:tcW w:w="2187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83" w:type="dxa"/>
            <w:shd w:val="clear" w:color="auto" w:fill="FFFFFF"/>
          </w:tcPr>
          <w:p w:rsidR="00A75662" w:rsidRPr="007673FA" w:rsidRDefault="00A75662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039CC" w:rsidRDefault="0081766A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39CC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</w:p>
          <w:p w:rsidR="00A75662" w:rsidRPr="002039CC" w:rsidRDefault="00A75662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2039CC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401" w:type="dxa"/>
            <w:vMerge w:val="restart"/>
            <w:shd w:val="clear" w:color="auto" w:fill="FFFFFF"/>
          </w:tcPr>
          <w:p w:rsidR="00A75662" w:rsidRPr="007673FA" w:rsidRDefault="00A75662" w:rsidP="002039CC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2039CC">
        <w:trPr>
          <w:trHeight w:val="496"/>
        </w:trPr>
        <w:tc>
          <w:tcPr>
            <w:tcW w:w="2187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3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1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039CC" w:rsidRPr="002039CC" w:rsidTr="002039CC">
        <w:trPr>
          <w:trHeight w:val="559"/>
        </w:trPr>
        <w:tc>
          <w:tcPr>
            <w:tcW w:w="2187" w:type="dxa"/>
            <w:shd w:val="clear" w:color="auto" w:fill="FFFFFF"/>
          </w:tcPr>
          <w:p w:rsidR="002039CC" w:rsidRPr="007673FA" w:rsidRDefault="002039CC" w:rsidP="002039C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83" w:type="dxa"/>
            <w:shd w:val="clear" w:color="auto" w:fill="FFFFFF"/>
          </w:tcPr>
          <w:p w:rsidR="002039CC" w:rsidRPr="005E466D" w:rsidRDefault="002039CC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2039CC" w:rsidRPr="007673FA" w:rsidRDefault="002039CC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1" w:type="dxa"/>
            <w:shd w:val="clear" w:color="auto" w:fill="FFFFFF"/>
          </w:tcPr>
          <w:p w:rsidR="002039CC" w:rsidRPr="007673FA" w:rsidRDefault="002039CC" w:rsidP="002039CC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039CC" w:rsidRPr="00EF398E" w:rsidTr="002039CC">
        <w:tc>
          <w:tcPr>
            <w:tcW w:w="2187" w:type="dxa"/>
            <w:shd w:val="clear" w:color="auto" w:fill="FFFFFF"/>
          </w:tcPr>
          <w:p w:rsidR="002039CC" w:rsidRPr="007673FA" w:rsidRDefault="002039CC" w:rsidP="002039C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83" w:type="dxa"/>
            <w:shd w:val="clear" w:color="auto" w:fill="FFFFFF"/>
          </w:tcPr>
          <w:p w:rsidR="002039CC" w:rsidRPr="00782942" w:rsidRDefault="002039CC" w:rsidP="002039C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2039CC" w:rsidRPr="00782942" w:rsidRDefault="002039CC" w:rsidP="002039C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1" w:type="dxa"/>
            <w:shd w:val="clear" w:color="auto" w:fill="FFFFFF"/>
          </w:tcPr>
          <w:p w:rsidR="002039CC" w:rsidRPr="002039CC" w:rsidRDefault="005551DD" w:rsidP="002039C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i/>
                <w:color w:val="003192"/>
                <w:sz w:val="16"/>
                <w:szCs w:val="16"/>
                <w:u w:val="single"/>
                <w:lang w:val="fr-BE"/>
              </w:rPr>
            </w:pPr>
            <w:hyperlink r:id="rId12" w:history="1">
              <w:r w:rsidR="002039CC" w:rsidRPr="005B45D3">
                <w:rPr>
                  <w:rStyle w:val="Hypertextovprepojenie"/>
                  <w:rFonts w:ascii="Verdana" w:hAnsi="Verdana" w:cs="Arial"/>
                  <w:i/>
                  <w:sz w:val="16"/>
                  <w:szCs w:val="16"/>
                  <w:lang w:val="fr-BE"/>
                </w:rPr>
                <w:t>marta.seckarova@truni.sk</w:t>
              </w:r>
            </w:hyperlink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2039C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2039CC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2039CC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2039C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2039C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2039C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2039CC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2039C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2039CC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DD" w:rsidRDefault="005551DD">
      <w:r>
        <w:separator/>
      </w:r>
    </w:p>
  </w:endnote>
  <w:endnote w:type="continuationSeparator" w:id="0">
    <w:p w:rsidR="005551DD" w:rsidRDefault="005551DD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xtvysvetlivky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51D34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A5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DD" w:rsidRDefault="005551DD">
      <w:r>
        <w:separator/>
      </w:r>
    </w:p>
  </w:footnote>
  <w:footnote w:type="continuationSeparator" w:id="0">
    <w:p w:rsidR="005551DD" w:rsidRDefault="0055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C6C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2039CC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039CC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  <w:r w:rsidR="002039CC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-add</w:t>
                                </w:r>
                              </w:p>
                              <w:p w:rsidR="00AD66BB" w:rsidRPr="002039CC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039CC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2039CC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2039C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  <w:r w:rsidR="002039CC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-add</w:t>
                          </w:r>
                        </w:p>
                        <w:p w:rsidR="00AD66BB" w:rsidRPr="002039CC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2039CC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39D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39CC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093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51A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CB7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78C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1DD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BC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054B"/>
    <w:rsid w:val="0070242A"/>
    <w:rsid w:val="00705FBB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D34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A4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CA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C24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CF5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408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E61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D03A1"/>
  <w15:docId w15:val="{4F25A10A-4CE8-4B17-813A-379F20D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.seckarova@truni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seckarova@truni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A0165-5045-4407-9304-7907904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51</TotalTime>
  <Pages>1</Pages>
  <Words>480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Sečkárová Marta</cp:lastModifiedBy>
  <cp:revision>12</cp:revision>
  <cp:lastPrinted>2013-11-06T08:46:00Z</cp:lastPrinted>
  <dcterms:created xsi:type="dcterms:W3CDTF">2018-01-11T11:49:00Z</dcterms:created>
  <dcterms:modified xsi:type="dcterms:W3CDTF">2018-01-19T08:14:00Z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